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D9D3" w14:textId="31E22351" w:rsidR="00044588" w:rsidRDefault="00781369" w:rsidP="00781369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AGENDA</w:t>
      </w:r>
    </w:p>
    <w:p w14:paraId="639AE036" w14:textId="5AFB1A19" w:rsidR="00873CD4" w:rsidRDefault="00873CD4" w:rsidP="00781369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Talk by Robert Rowan from Openreach </w:t>
      </w:r>
      <w:r w:rsidR="00472749">
        <w:rPr>
          <w:b/>
          <w:bCs/>
          <w:lang w:val="en-GB"/>
        </w:rPr>
        <w:t>re full Fibre Broadband</w:t>
      </w:r>
    </w:p>
    <w:p w14:paraId="612C4842" w14:textId="20DAA3A2" w:rsidR="00781369" w:rsidRDefault="00781369" w:rsidP="00781369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Public Participation </w:t>
      </w:r>
      <w:r w:rsidR="001876B5">
        <w:rPr>
          <w:b/>
          <w:bCs/>
          <w:lang w:val="en-GB"/>
        </w:rPr>
        <w:t>7.00 to 7.10 pm</w:t>
      </w:r>
    </w:p>
    <w:p w14:paraId="4796D5D5" w14:textId="26F84AE4" w:rsidR="001876B5" w:rsidRDefault="001876B5" w:rsidP="00781369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Once the meeting has commenced members of the Public are requested not speak unless invited to.</w:t>
      </w:r>
    </w:p>
    <w:p w14:paraId="0FACAABB" w14:textId="77777777" w:rsidR="001876B5" w:rsidRDefault="001876B5" w:rsidP="00781369">
      <w:pPr>
        <w:jc w:val="center"/>
        <w:rPr>
          <w:b/>
          <w:bCs/>
          <w:lang w:val="en-GB"/>
        </w:rPr>
      </w:pPr>
    </w:p>
    <w:p w14:paraId="602BF31F" w14:textId="19611964" w:rsidR="003263F6" w:rsidRPr="00DF31CD" w:rsidRDefault="00781369">
      <w:pPr>
        <w:rPr>
          <w:sz w:val="24"/>
          <w:szCs w:val="24"/>
          <w:lang w:val="en-GB"/>
        </w:rPr>
      </w:pPr>
      <w:r w:rsidRPr="00DF31CD">
        <w:rPr>
          <w:sz w:val="24"/>
          <w:szCs w:val="24"/>
          <w:lang w:val="en-GB"/>
        </w:rPr>
        <w:t>1</w:t>
      </w:r>
      <w:r w:rsidR="003263F6" w:rsidRPr="00DF31CD">
        <w:rPr>
          <w:sz w:val="24"/>
          <w:szCs w:val="24"/>
          <w:lang w:val="en-GB"/>
        </w:rPr>
        <w:t>:</w:t>
      </w:r>
      <w:r w:rsidRPr="00DF31CD">
        <w:rPr>
          <w:sz w:val="24"/>
          <w:szCs w:val="24"/>
          <w:lang w:val="en-GB"/>
        </w:rPr>
        <w:t xml:space="preserve"> </w:t>
      </w:r>
      <w:r w:rsidR="00CF0977" w:rsidRPr="00DF31CD">
        <w:rPr>
          <w:sz w:val="24"/>
          <w:szCs w:val="24"/>
          <w:lang w:val="en-GB"/>
        </w:rPr>
        <w:t xml:space="preserve">  </w:t>
      </w:r>
      <w:r w:rsidRPr="00DF31CD">
        <w:rPr>
          <w:sz w:val="24"/>
          <w:szCs w:val="24"/>
          <w:lang w:val="en-GB"/>
        </w:rPr>
        <w:t>Apologies</w:t>
      </w:r>
    </w:p>
    <w:p w14:paraId="375D6B04" w14:textId="7CB8AD73" w:rsidR="00781369" w:rsidRPr="00DF31CD" w:rsidRDefault="00781369">
      <w:pPr>
        <w:rPr>
          <w:sz w:val="24"/>
          <w:szCs w:val="24"/>
          <w:lang w:val="en-GB"/>
        </w:rPr>
      </w:pPr>
      <w:r w:rsidRPr="00DF31CD">
        <w:rPr>
          <w:sz w:val="24"/>
          <w:szCs w:val="24"/>
          <w:lang w:val="en-GB"/>
        </w:rPr>
        <w:t xml:space="preserve">2: </w:t>
      </w:r>
      <w:r w:rsidR="00CF0977" w:rsidRPr="00DF31CD">
        <w:rPr>
          <w:sz w:val="24"/>
          <w:szCs w:val="24"/>
          <w:lang w:val="en-GB"/>
        </w:rPr>
        <w:t xml:space="preserve">  </w:t>
      </w:r>
      <w:r w:rsidRPr="00DF31CD">
        <w:rPr>
          <w:sz w:val="24"/>
          <w:szCs w:val="24"/>
          <w:lang w:val="en-GB"/>
        </w:rPr>
        <w:t>Declarations of Disclosable and Pecuniary Interest in Agenda Items</w:t>
      </w:r>
    </w:p>
    <w:p w14:paraId="674DB989" w14:textId="3E093FEC" w:rsidR="00781369" w:rsidRPr="00DF31CD" w:rsidRDefault="00781369">
      <w:pPr>
        <w:rPr>
          <w:sz w:val="24"/>
          <w:szCs w:val="24"/>
          <w:lang w:val="en-GB"/>
        </w:rPr>
      </w:pPr>
      <w:r w:rsidRPr="00DF31CD">
        <w:rPr>
          <w:sz w:val="24"/>
          <w:szCs w:val="24"/>
          <w:lang w:val="en-GB"/>
        </w:rPr>
        <w:t xml:space="preserve">3: </w:t>
      </w:r>
      <w:r w:rsidR="00CF0977" w:rsidRPr="00DF31CD">
        <w:rPr>
          <w:sz w:val="24"/>
          <w:szCs w:val="24"/>
          <w:lang w:val="en-GB"/>
        </w:rPr>
        <w:t xml:space="preserve">  </w:t>
      </w:r>
      <w:r w:rsidRPr="00DF31CD">
        <w:rPr>
          <w:sz w:val="24"/>
          <w:szCs w:val="24"/>
          <w:lang w:val="en-GB"/>
        </w:rPr>
        <w:t xml:space="preserve">Approve the Minutes of the </w:t>
      </w:r>
      <w:r w:rsidR="00873CD4">
        <w:rPr>
          <w:sz w:val="24"/>
          <w:szCs w:val="24"/>
          <w:lang w:val="en-GB"/>
        </w:rPr>
        <w:t>Council</w:t>
      </w:r>
      <w:r w:rsidRPr="00DF31CD">
        <w:rPr>
          <w:sz w:val="24"/>
          <w:szCs w:val="24"/>
          <w:lang w:val="en-GB"/>
        </w:rPr>
        <w:t xml:space="preserve"> Meeting held on Tuesday </w:t>
      </w:r>
      <w:r w:rsidR="00873CD4">
        <w:rPr>
          <w:sz w:val="24"/>
          <w:szCs w:val="24"/>
          <w:lang w:val="en-GB"/>
        </w:rPr>
        <w:t>20</w:t>
      </w:r>
      <w:r w:rsidR="00873CD4" w:rsidRPr="00873CD4">
        <w:rPr>
          <w:sz w:val="24"/>
          <w:szCs w:val="24"/>
          <w:vertAlign w:val="superscript"/>
          <w:lang w:val="en-GB"/>
        </w:rPr>
        <w:t>th</w:t>
      </w:r>
      <w:r w:rsidR="00873CD4">
        <w:rPr>
          <w:sz w:val="24"/>
          <w:szCs w:val="24"/>
          <w:lang w:val="en-GB"/>
        </w:rPr>
        <w:t xml:space="preserve"> June </w:t>
      </w:r>
      <w:r w:rsidRPr="00DF31CD">
        <w:rPr>
          <w:sz w:val="24"/>
          <w:szCs w:val="24"/>
          <w:lang w:val="en-GB"/>
        </w:rPr>
        <w:t>2023</w:t>
      </w:r>
      <w:r w:rsidR="00CF0977" w:rsidRPr="00DF31CD">
        <w:rPr>
          <w:sz w:val="24"/>
          <w:szCs w:val="24"/>
          <w:lang w:val="en-GB"/>
        </w:rPr>
        <w:t xml:space="preserve">  </w:t>
      </w:r>
    </w:p>
    <w:p w14:paraId="72EA6474" w14:textId="2ADEAA5F" w:rsidR="00781369" w:rsidRPr="00DF31CD" w:rsidRDefault="0047274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</w:t>
      </w:r>
      <w:r w:rsidR="00781369" w:rsidRPr="00DF31CD">
        <w:rPr>
          <w:sz w:val="24"/>
          <w:szCs w:val="24"/>
          <w:lang w:val="en-GB"/>
        </w:rPr>
        <w:t xml:space="preserve">: </w:t>
      </w:r>
      <w:r w:rsidR="00CF0977" w:rsidRPr="00DF31CD">
        <w:rPr>
          <w:sz w:val="24"/>
          <w:szCs w:val="24"/>
          <w:lang w:val="en-GB"/>
        </w:rPr>
        <w:t xml:space="preserve">  </w:t>
      </w:r>
      <w:r w:rsidR="00781369" w:rsidRPr="00DF31CD">
        <w:rPr>
          <w:sz w:val="24"/>
          <w:szCs w:val="24"/>
          <w:lang w:val="en-GB"/>
        </w:rPr>
        <w:t>Planning</w:t>
      </w:r>
    </w:p>
    <w:p w14:paraId="41CE350B" w14:textId="2F109D0F" w:rsidR="00781369" w:rsidRPr="00DF31CD" w:rsidRDefault="0047274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</w:t>
      </w:r>
      <w:r w:rsidR="00781369" w:rsidRPr="00DF31CD">
        <w:rPr>
          <w:sz w:val="24"/>
          <w:szCs w:val="24"/>
          <w:lang w:val="en-GB"/>
        </w:rPr>
        <w:t xml:space="preserve">: </w:t>
      </w:r>
      <w:r w:rsidR="00CF0977" w:rsidRPr="00DF31CD">
        <w:rPr>
          <w:sz w:val="24"/>
          <w:szCs w:val="24"/>
          <w:lang w:val="en-GB"/>
        </w:rPr>
        <w:t xml:space="preserve">  </w:t>
      </w:r>
      <w:r w:rsidR="00781369" w:rsidRPr="00DF31CD">
        <w:rPr>
          <w:sz w:val="24"/>
          <w:szCs w:val="24"/>
          <w:lang w:val="en-GB"/>
        </w:rPr>
        <w:t xml:space="preserve">Financial </w:t>
      </w:r>
      <w:r>
        <w:rPr>
          <w:sz w:val="24"/>
          <w:szCs w:val="24"/>
          <w:lang w:val="en-GB"/>
        </w:rPr>
        <w:t>– Scribe accounting</w:t>
      </w:r>
    </w:p>
    <w:p w14:paraId="2022BC8D" w14:textId="5F382729" w:rsidR="00781369" w:rsidRPr="00DF31CD" w:rsidRDefault="0047274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</w:t>
      </w:r>
      <w:r w:rsidR="00781369" w:rsidRPr="00DF31CD">
        <w:rPr>
          <w:sz w:val="24"/>
          <w:szCs w:val="24"/>
          <w:lang w:val="en-GB"/>
        </w:rPr>
        <w:t xml:space="preserve">: </w:t>
      </w:r>
      <w:r w:rsidR="00CF0977" w:rsidRPr="00DF31CD">
        <w:rPr>
          <w:sz w:val="24"/>
          <w:szCs w:val="24"/>
          <w:lang w:val="en-GB"/>
        </w:rPr>
        <w:t xml:space="preserve">  </w:t>
      </w:r>
      <w:r w:rsidR="00DF31CD" w:rsidRPr="00DF31CD">
        <w:rPr>
          <w:sz w:val="24"/>
          <w:szCs w:val="24"/>
          <w:lang w:val="en-GB"/>
        </w:rPr>
        <w:t>Ornamental Street Light</w:t>
      </w:r>
      <w:r w:rsidR="00873CD4">
        <w:rPr>
          <w:sz w:val="24"/>
          <w:szCs w:val="24"/>
          <w:lang w:val="en-GB"/>
        </w:rPr>
        <w:t xml:space="preserve">ing Chadwell </w:t>
      </w:r>
      <w:proofErr w:type="spellStart"/>
      <w:r w:rsidR="00873CD4">
        <w:rPr>
          <w:sz w:val="24"/>
          <w:szCs w:val="24"/>
          <w:lang w:val="en-GB"/>
        </w:rPr>
        <w:t>Wycomb</w:t>
      </w:r>
      <w:proofErr w:type="spellEnd"/>
    </w:p>
    <w:p w14:paraId="22A20332" w14:textId="693E5742" w:rsidR="00CF0977" w:rsidRPr="00DF31CD" w:rsidRDefault="00A335C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7</w:t>
      </w:r>
      <w:r w:rsidR="00CF0977" w:rsidRPr="00DF31CD">
        <w:rPr>
          <w:sz w:val="24"/>
          <w:szCs w:val="24"/>
          <w:lang w:val="en-GB"/>
        </w:rPr>
        <w:t xml:space="preserve">:   Village Hall </w:t>
      </w:r>
      <w:r w:rsidR="00472749">
        <w:rPr>
          <w:sz w:val="24"/>
          <w:szCs w:val="24"/>
          <w:lang w:val="en-GB"/>
        </w:rPr>
        <w:t xml:space="preserve">Climbing </w:t>
      </w:r>
      <w:r w:rsidR="00CF0977" w:rsidRPr="00DF31CD">
        <w:rPr>
          <w:sz w:val="24"/>
          <w:szCs w:val="24"/>
          <w:lang w:val="en-GB"/>
        </w:rPr>
        <w:t xml:space="preserve">Wall </w:t>
      </w:r>
    </w:p>
    <w:p w14:paraId="54CEA31A" w14:textId="64A71037" w:rsidR="0079275D" w:rsidRDefault="00A335C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8</w:t>
      </w:r>
      <w:r w:rsidR="00CF0977" w:rsidRPr="00DF31CD">
        <w:rPr>
          <w:sz w:val="24"/>
          <w:szCs w:val="24"/>
          <w:lang w:val="en-GB"/>
        </w:rPr>
        <w:t xml:space="preserve">: </w:t>
      </w:r>
      <w:r w:rsidR="0079275D">
        <w:rPr>
          <w:sz w:val="24"/>
          <w:szCs w:val="24"/>
          <w:lang w:val="en-GB"/>
        </w:rPr>
        <w:t xml:space="preserve">  ROSPA Report</w:t>
      </w:r>
    </w:p>
    <w:p w14:paraId="2395CAFA" w14:textId="3EC8F0CC" w:rsidR="00DF31CD" w:rsidRPr="00DF31CD" w:rsidRDefault="00A335C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9</w:t>
      </w:r>
      <w:r w:rsidR="00DF31CD" w:rsidRPr="00DF31CD">
        <w:rPr>
          <w:sz w:val="24"/>
          <w:szCs w:val="24"/>
          <w:lang w:val="en-GB"/>
        </w:rPr>
        <w:t>: Matters arising from emails circulated- issues raised will go to next Agenda</w:t>
      </w:r>
    </w:p>
    <w:p w14:paraId="48B4471F" w14:textId="22F29240" w:rsidR="00DF31CD" w:rsidRPr="00DF31CD" w:rsidRDefault="00DF31CD">
      <w:pPr>
        <w:rPr>
          <w:sz w:val="24"/>
          <w:szCs w:val="24"/>
          <w:lang w:val="en-GB"/>
        </w:rPr>
      </w:pPr>
      <w:r w:rsidRPr="00DF31CD">
        <w:rPr>
          <w:sz w:val="24"/>
          <w:szCs w:val="24"/>
          <w:lang w:val="en-GB"/>
        </w:rPr>
        <w:t>1</w:t>
      </w:r>
      <w:r w:rsidR="00A335C1">
        <w:rPr>
          <w:sz w:val="24"/>
          <w:szCs w:val="24"/>
          <w:lang w:val="en-GB"/>
        </w:rPr>
        <w:t>0</w:t>
      </w:r>
      <w:r w:rsidRPr="00DF31CD">
        <w:rPr>
          <w:sz w:val="24"/>
          <w:szCs w:val="24"/>
          <w:lang w:val="en-GB"/>
        </w:rPr>
        <w:t>: Items for Next Month’s Agenda</w:t>
      </w:r>
    </w:p>
    <w:p w14:paraId="0F3C5DE6" w14:textId="77777777" w:rsidR="00DF31CD" w:rsidRDefault="00DF31CD">
      <w:pPr>
        <w:rPr>
          <w:lang w:val="en-GB"/>
        </w:rPr>
      </w:pPr>
    </w:p>
    <w:p w14:paraId="66CE7AFF" w14:textId="663FE768" w:rsidR="00DF31CD" w:rsidRPr="00DF31CD" w:rsidRDefault="00DF31CD">
      <w:pPr>
        <w:rPr>
          <w:sz w:val="24"/>
          <w:szCs w:val="24"/>
          <w:lang w:val="en-GB"/>
        </w:rPr>
      </w:pPr>
      <w:r w:rsidRPr="00DF31CD">
        <w:rPr>
          <w:sz w:val="24"/>
          <w:szCs w:val="24"/>
          <w:lang w:val="en-GB"/>
        </w:rPr>
        <w:t xml:space="preserve">Date of Next Meeting: Tuesday </w:t>
      </w:r>
      <w:r w:rsidR="00472749">
        <w:rPr>
          <w:sz w:val="24"/>
          <w:szCs w:val="24"/>
          <w:lang w:val="en-GB"/>
        </w:rPr>
        <w:t>15</w:t>
      </w:r>
      <w:r w:rsidR="00472749" w:rsidRPr="00472749">
        <w:rPr>
          <w:sz w:val="24"/>
          <w:szCs w:val="24"/>
          <w:vertAlign w:val="superscript"/>
          <w:lang w:val="en-GB"/>
        </w:rPr>
        <w:t>th</w:t>
      </w:r>
      <w:r w:rsidR="00472749">
        <w:rPr>
          <w:sz w:val="24"/>
          <w:szCs w:val="24"/>
          <w:lang w:val="en-GB"/>
        </w:rPr>
        <w:t xml:space="preserve"> August</w:t>
      </w:r>
      <w:r w:rsidRPr="00DF31CD">
        <w:rPr>
          <w:sz w:val="24"/>
          <w:szCs w:val="24"/>
          <w:lang w:val="en-GB"/>
        </w:rPr>
        <w:t xml:space="preserve"> at 7.00pm</w:t>
      </w:r>
    </w:p>
    <w:p w14:paraId="4F61A779" w14:textId="77777777" w:rsidR="00DF31CD" w:rsidRPr="00781369" w:rsidRDefault="00DF31CD">
      <w:pPr>
        <w:rPr>
          <w:lang w:val="en-GB"/>
        </w:rPr>
      </w:pPr>
    </w:p>
    <w:p w14:paraId="65C35D26" w14:textId="77777777" w:rsidR="00781369" w:rsidRPr="00781369" w:rsidRDefault="00781369">
      <w:pPr>
        <w:rPr>
          <w:lang w:val="en-GB"/>
        </w:rPr>
      </w:pPr>
    </w:p>
    <w:p w14:paraId="0B5DAFDA" w14:textId="77777777" w:rsidR="00962DD0" w:rsidRDefault="00962DD0" w:rsidP="00962DD0">
      <w:pPr>
        <w:rPr>
          <w:lang w:val="en-GB"/>
        </w:rPr>
      </w:pPr>
    </w:p>
    <w:p w14:paraId="610695DB" w14:textId="0EF166E3" w:rsidR="00962DD0" w:rsidRPr="00962DD0" w:rsidRDefault="00962DD0" w:rsidP="00962DD0">
      <w:pPr>
        <w:rPr>
          <w:rFonts w:eastAsia="Microsoft JhengHei" w:cstheme="minorHAnsi"/>
          <w:b/>
          <w:u w:val="single"/>
        </w:rPr>
      </w:pPr>
      <w:r w:rsidRPr="00962DD0">
        <w:rPr>
          <w:rFonts w:eastAsia="Microsoft JhengHei" w:cstheme="minorHAnsi"/>
          <w:b/>
          <w:u w:val="single"/>
        </w:rPr>
        <w:t xml:space="preserve">Receipts and Payments </w:t>
      </w:r>
      <w:r w:rsidR="00DF31CD">
        <w:rPr>
          <w:rFonts w:eastAsia="Microsoft JhengHei" w:cstheme="minorHAnsi"/>
          <w:b/>
          <w:u w:val="single"/>
        </w:rPr>
        <w:t>May</w:t>
      </w:r>
      <w:r w:rsidRPr="00962DD0">
        <w:rPr>
          <w:rFonts w:eastAsia="Microsoft JhengHei" w:cstheme="minorHAnsi"/>
          <w:b/>
          <w:u w:val="single"/>
        </w:rPr>
        <w:t xml:space="preserve"> 2023</w:t>
      </w:r>
    </w:p>
    <w:p w14:paraId="54AFE619" w14:textId="77777777" w:rsidR="00962DD0" w:rsidRPr="00962DD0" w:rsidRDefault="00962DD0" w:rsidP="00962DD0">
      <w:pPr>
        <w:outlineLvl w:val="0"/>
        <w:rPr>
          <w:rFonts w:eastAsia="Microsoft JhengHei" w:cstheme="minorHAnsi"/>
          <w:b/>
        </w:rPr>
      </w:pPr>
    </w:p>
    <w:p w14:paraId="7B1B2A5D" w14:textId="77777777" w:rsidR="00962DD0" w:rsidRPr="00962DD0" w:rsidRDefault="00962DD0" w:rsidP="00962DD0">
      <w:pPr>
        <w:outlineLvl w:val="0"/>
        <w:rPr>
          <w:rFonts w:eastAsia="Microsoft JhengHei" w:cstheme="minorHAnsi"/>
          <w:b/>
        </w:rPr>
      </w:pPr>
    </w:p>
    <w:p w14:paraId="5C353775" w14:textId="77777777" w:rsidR="00962DD0" w:rsidRPr="00962DD0" w:rsidRDefault="00962DD0" w:rsidP="00962DD0">
      <w:pPr>
        <w:outlineLvl w:val="0"/>
        <w:rPr>
          <w:rFonts w:eastAsia="Microsoft JhengHei" w:cstheme="minorHAnsi"/>
          <w:b/>
        </w:rPr>
      </w:pPr>
      <w:r w:rsidRPr="00962DD0">
        <w:rPr>
          <w:rFonts w:eastAsia="Microsoft JhengHei" w:cstheme="minorHAnsi"/>
          <w:b/>
        </w:rPr>
        <w:t xml:space="preserve">Receipts: </w:t>
      </w:r>
    </w:p>
    <w:p w14:paraId="328EBC59" w14:textId="54895F8C" w:rsidR="00962DD0" w:rsidRPr="00962DD0" w:rsidRDefault="0079275D" w:rsidP="00962DD0">
      <w:pPr>
        <w:outlineLvl w:val="0"/>
        <w:rPr>
          <w:rFonts w:eastAsia="Microsoft JhengHei" w:cstheme="minorHAnsi"/>
          <w:bCs/>
        </w:rPr>
      </w:pPr>
      <w:r>
        <w:rPr>
          <w:rFonts w:eastAsia="Microsoft JhengHei" w:cstheme="minorHAnsi"/>
          <w:bCs/>
        </w:rPr>
        <w:t>Unity Trust Bank</w:t>
      </w:r>
      <w:r>
        <w:rPr>
          <w:rFonts w:eastAsia="Microsoft JhengHei" w:cstheme="minorHAnsi"/>
          <w:bCs/>
        </w:rPr>
        <w:tab/>
      </w:r>
      <w:r>
        <w:rPr>
          <w:rFonts w:eastAsia="Microsoft JhengHei" w:cstheme="minorHAnsi"/>
          <w:bCs/>
        </w:rPr>
        <w:tab/>
      </w:r>
      <w:r>
        <w:rPr>
          <w:rFonts w:eastAsia="Microsoft JhengHei" w:cstheme="minorHAnsi"/>
          <w:bCs/>
        </w:rPr>
        <w:tab/>
      </w:r>
      <w:r>
        <w:rPr>
          <w:rFonts w:eastAsia="Microsoft JhengHei" w:cstheme="minorHAnsi"/>
          <w:bCs/>
        </w:rPr>
        <w:tab/>
      </w:r>
      <w:proofErr w:type="gramStart"/>
      <w:r>
        <w:rPr>
          <w:rFonts w:eastAsia="Microsoft JhengHei" w:cstheme="minorHAnsi"/>
          <w:bCs/>
        </w:rPr>
        <w:t>£  324.95</w:t>
      </w:r>
      <w:proofErr w:type="gramEnd"/>
    </w:p>
    <w:p w14:paraId="28DC5EB0" w14:textId="77777777" w:rsidR="00962DD0" w:rsidRPr="00962DD0" w:rsidRDefault="00962DD0" w:rsidP="00962DD0">
      <w:pPr>
        <w:outlineLvl w:val="0"/>
        <w:rPr>
          <w:rFonts w:eastAsia="Microsoft JhengHei" w:cstheme="minorHAnsi"/>
          <w:b/>
        </w:rPr>
      </w:pPr>
      <w:r w:rsidRPr="00962DD0">
        <w:rPr>
          <w:rFonts w:eastAsia="Microsoft JhengHei" w:cstheme="minorHAnsi"/>
          <w:b/>
        </w:rPr>
        <w:t>Payments:</w:t>
      </w:r>
    </w:p>
    <w:p w14:paraId="2929588C" w14:textId="43D7747B" w:rsidR="00962DD0" w:rsidRPr="00962DD0" w:rsidRDefault="0079275D" w:rsidP="00962DD0">
      <w:pPr>
        <w:outlineLvl w:val="0"/>
        <w:rPr>
          <w:rFonts w:eastAsia="Microsoft JhengHei" w:cstheme="minorHAnsi"/>
        </w:rPr>
      </w:pPr>
      <w:r>
        <w:rPr>
          <w:rFonts w:eastAsia="Microsoft JhengHei" w:cstheme="minorHAnsi"/>
        </w:rPr>
        <w:t>Scalford Village Hall</w:t>
      </w:r>
      <w:r w:rsidR="001778EA">
        <w:rPr>
          <w:rFonts w:eastAsia="Microsoft JhengHei" w:cstheme="minorHAnsi"/>
        </w:rPr>
        <w:tab/>
      </w:r>
      <w:r w:rsidR="001778EA">
        <w:rPr>
          <w:rFonts w:eastAsia="Microsoft JhengHei" w:cstheme="minorHAnsi"/>
        </w:rPr>
        <w:tab/>
      </w:r>
      <w:r w:rsidR="001778EA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  <w:t xml:space="preserve">£    </w:t>
      </w:r>
      <w:r>
        <w:rPr>
          <w:rFonts w:eastAsia="Microsoft JhengHei" w:cstheme="minorHAnsi"/>
        </w:rPr>
        <w:t xml:space="preserve"> 35.00</w:t>
      </w:r>
    </w:p>
    <w:p w14:paraId="3236C372" w14:textId="61D45F18" w:rsidR="00962DD0" w:rsidRPr="00962DD0" w:rsidRDefault="0079275D" w:rsidP="00962DD0">
      <w:pPr>
        <w:outlineLvl w:val="0"/>
        <w:rPr>
          <w:rFonts w:eastAsia="Microsoft JhengHei" w:cstheme="minorHAnsi"/>
        </w:rPr>
      </w:pPr>
      <w:r>
        <w:rPr>
          <w:rFonts w:eastAsia="Microsoft JhengHei" w:cstheme="minorHAnsi"/>
        </w:rPr>
        <w:t>David Musson Fencing</w:t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  <w:t xml:space="preserve">£ </w:t>
      </w:r>
      <w:r>
        <w:rPr>
          <w:rFonts w:eastAsia="Microsoft JhengHei" w:cstheme="minorHAnsi"/>
        </w:rPr>
        <w:t xml:space="preserve">  140.08</w:t>
      </w:r>
    </w:p>
    <w:p w14:paraId="79F4C0AB" w14:textId="43EA0828" w:rsidR="00962DD0" w:rsidRPr="00962DD0" w:rsidRDefault="0079275D" w:rsidP="00962DD0">
      <w:pPr>
        <w:outlineLvl w:val="0"/>
        <w:rPr>
          <w:rFonts w:eastAsia="Microsoft JhengHei" w:cstheme="minorHAnsi"/>
        </w:rPr>
      </w:pPr>
      <w:proofErr w:type="spellStart"/>
      <w:r>
        <w:rPr>
          <w:rFonts w:eastAsia="Microsoft JhengHei" w:cstheme="minorHAnsi"/>
        </w:rPr>
        <w:t>Waterplus</w:t>
      </w:r>
      <w:proofErr w:type="spellEnd"/>
      <w:r w:rsidR="001778EA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  <w:t xml:space="preserve">£ </w:t>
      </w:r>
      <w:r>
        <w:rPr>
          <w:rFonts w:eastAsia="Microsoft JhengHei" w:cstheme="minorHAnsi"/>
        </w:rPr>
        <w:t xml:space="preserve">    14.86</w:t>
      </w:r>
    </w:p>
    <w:p w14:paraId="3D9056EC" w14:textId="55CDFD65" w:rsidR="00962DD0" w:rsidRPr="00962DD0" w:rsidRDefault="001778EA" w:rsidP="00962DD0">
      <w:pPr>
        <w:outlineLvl w:val="0"/>
        <w:rPr>
          <w:rFonts w:eastAsia="Microsoft JhengHei" w:cstheme="minorHAnsi"/>
        </w:rPr>
      </w:pPr>
      <w:r>
        <w:rPr>
          <w:rFonts w:eastAsia="Microsoft JhengHei" w:cstheme="minorHAnsi"/>
        </w:rPr>
        <w:t>Burnt Oak Developments</w:t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  <w:t xml:space="preserve">£   </w:t>
      </w:r>
      <w:r>
        <w:rPr>
          <w:rFonts w:eastAsia="Microsoft JhengHei" w:cstheme="minorHAnsi"/>
        </w:rPr>
        <w:t>408</w:t>
      </w:r>
      <w:r w:rsidR="00962DD0" w:rsidRPr="00962DD0">
        <w:rPr>
          <w:rFonts w:eastAsia="Microsoft JhengHei" w:cstheme="minorHAnsi"/>
        </w:rPr>
        <w:t>.00</w:t>
      </w:r>
    </w:p>
    <w:p w14:paraId="65636217" w14:textId="4456155D" w:rsidR="00962DD0" w:rsidRDefault="00962DD0" w:rsidP="00962DD0">
      <w:pPr>
        <w:rPr>
          <w:rFonts w:eastAsia="Microsoft JhengHei" w:cstheme="minorHAnsi"/>
        </w:rPr>
      </w:pPr>
      <w:r w:rsidRPr="00962DD0">
        <w:rPr>
          <w:rFonts w:eastAsia="Microsoft JhengHei" w:cstheme="minorHAnsi"/>
        </w:rPr>
        <w:t>Administration Costs</w:t>
      </w:r>
      <w:r w:rsidRPr="00962DD0">
        <w:rPr>
          <w:rFonts w:eastAsia="Microsoft JhengHei" w:cstheme="minorHAnsi"/>
        </w:rPr>
        <w:tab/>
      </w:r>
      <w:r w:rsidRPr="00962DD0">
        <w:rPr>
          <w:rFonts w:eastAsia="Microsoft JhengHei" w:cstheme="minorHAnsi"/>
        </w:rPr>
        <w:tab/>
      </w:r>
      <w:r w:rsidRPr="00962DD0">
        <w:rPr>
          <w:rFonts w:eastAsia="Microsoft JhengHei" w:cstheme="minorHAnsi"/>
        </w:rPr>
        <w:tab/>
      </w:r>
      <w:r w:rsidRPr="00962DD0">
        <w:rPr>
          <w:rFonts w:eastAsia="Microsoft JhengHei" w:cstheme="minorHAnsi"/>
        </w:rPr>
        <w:tab/>
        <w:t xml:space="preserve">£   </w:t>
      </w:r>
      <w:r w:rsidR="00A335C1">
        <w:rPr>
          <w:rFonts w:eastAsia="Microsoft JhengHei" w:cstheme="minorHAnsi"/>
        </w:rPr>
        <w:t>850.86</w:t>
      </w:r>
    </w:p>
    <w:p w14:paraId="4204BBB6" w14:textId="64376C1B" w:rsidR="00A335C1" w:rsidRDefault="00A335C1" w:rsidP="00962DD0">
      <w:pPr>
        <w:rPr>
          <w:rFonts w:eastAsia="Microsoft JhengHei" w:cstheme="minorHAnsi"/>
        </w:rPr>
      </w:pPr>
      <w:r>
        <w:rPr>
          <w:rFonts w:eastAsia="Microsoft JhengHei" w:cstheme="minorHAnsi"/>
        </w:rPr>
        <w:t>LRALC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>£     90.00</w:t>
      </w:r>
    </w:p>
    <w:p w14:paraId="22249C5B" w14:textId="33A88279" w:rsidR="00A335C1" w:rsidRDefault="00A335C1" w:rsidP="00962DD0">
      <w:pPr>
        <w:rPr>
          <w:rFonts w:eastAsia="Microsoft JhengHei" w:cstheme="minorHAnsi"/>
        </w:rPr>
      </w:pPr>
      <w:r>
        <w:rPr>
          <w:rFonts w:eastAsia="Microsoft JhengHei" w:cstheme="minorHAnsi"/>
        </w:rPr>
        <w:t>Eon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>£   194.40</w:t>
      </w:r>
    </w:p>
    <w:p w14:paraId="502EB261" w14:textId="3013E252" w:rsidR="00A335C1" w:rsidRDefault="00A335C1" w:rsidP="00962DD0">
      <w:pPr>
        <w:rPr>
          <w:rFonts w:eastAsia="Microsoft JhengHei" w:cstheme="minorHAnsi"/>
        </w:rPr>
      </w:pPr>
      <w:r>
        <w:rPr>
          <w:rFonts w:eastAsia="Microsoft JhengHei" w:cstheme="minorHAnsi"/>
        </w:rPr>
        <w:t>Unity Trust Bank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>£     18.00</w:t>
      </w:r>
    </w:p>
    <w:p w14:paraId="51411BF3" w14:textId="77777777" w:rsidR="0079275D" w:rsidRDefault="0079275D" w:rsidP="00962DD0">
      <w:pPr>
        <w:rPr>
          <w:rFonts w:eastAsia="Microsoft JhengHei" w:cstheme="minorHAnsi"/>
        </w:rPr>
      </w:pPr>
    </w:p>
    <w:p w14:paraId="781BB31D" w14:textId="08952A9C" w:rsidR="00962DD0" w:rsidRPr="00962DD0" w:rsidRDefault="00962DD0" w:rsidP="00A335C1">
      <w:pPr>
        <w:jc w:val="center"/>
        <w:rPr>
          <w:rFonts w:eastAsia="Microsoft JhengHei" w:cstheme="minorHAnsi"/>
        </w:rPr>
      </w:pPr>
      <w:r>
        <w:rPr>
          <w:rFonts w:eastAsia="Microsoft JhengHei" w:cstheme="minorHAnsi"/>
        </w:rPr>
        <w:t>+++++++++++++++++++++++++++++++++++++++++++++++++++++++++++</w:t>
      </w:r>
    </w:p>
    <w:p w14:paraId="5CA518AF" w14:textId="77777777" w:rsidR="00962DD0" w:rsidRDefault="00962DD0" w:rsidP="00962DD0">
      <w:pPr>
        <w:rPr>
          <w:lang w:val="en-GB"/>
        </w:rPr>
      </w:pPr>
    </w:p>
    <w:p w14:paraId="21AD8C39" w14:textId="3E795056" w:rsidR="00962DD0" w:rsidRDefault="001876B5" w:rsidP="00962DD0">
      <w:pPr>
        <w:rPr>
          <w:lang w:val="en-GB"/>
        </w:rPr>
      </w:pPr>
      <w:r>
        <w:rPr>
          <w:lang w:val="en-GB"/>
        </w:rPr>
        <w:t>C J Hill</w:t>
      </w:r>
    </w:p>
    <w:p w14:paraId="124EB5BC" w14:textId="6DA96CBD" w:rsidR="001876B5" w:rsidRDefault="001876B5" w:rsidP="00962DD0">
      <w:pPr>
        <w:rPr>
          <w:lang w:val="en-GB"/>
        </w:rPr>
      </w:pPr>
      <w:r>
        <w:rPr>
          <w:lang w:val="en-GB"/>
        </w:rPr>
        <w:t>Clerk</w:t>
      </w:r>
    </w:p>
    <w:p w14:paraId="5B5E45CA" w14:textId="776283BC" w:rsidR="001876B5" w:rsidRDefault="001876B5" w:rsidP="00962DD0">
      <w:pPr>
        <w:rPr>
          <w:lang w:val="en-GB"/>
        </w:rPr>
      </w:pPr>
      <w:r>
        <w:rPr>
          <w:lang w:val="en-GB"/>
        </w:rPr>
        <w:t>Scalford Parish Council</w:t>
      </w:r>
    </w:p>
    <w:p w14:paraId="488D642E" w14:textId="40F9B7A3" w:rsidR="001876B5" w:rsidRPr="00962DD0" w:rsidRDefault="0079275D" w:rsidP="00962DD0">
      <w:pPr>
        <w:rPr>
          <w:lang w:val="en-GB"/>
        </w:rPr>
      </w:pPr>
      <w:r>
        <w:rPr>
          <w:lang w:val="en-GB"/>
        </w:rPr>
        <w:t>11</w:t>
      </w:r>
      <w:r w:rsidRPr="0079275D">
        <w:rPr>
          <w:vertAlign w:val="superscript"/>
          <w:lang w:val="en-GB"/>
        </w:rPr>
        <w:t>th</w:t>
      </w:r>
      <w:r>
        <w:rPr>
          <w:lang w:val="en-GB"/>
        </w:rPr>
        <w:t xml:space="preserve"> July</w:t>
      </w:r>
      <w:r w:rsidR="001876B5">
        <w:rPr>
          <w:lang w:val="en-GB"/>
        </w:rPr>
        <w:t xml:space="preserve"> 2023</w:t>
      </w:r>
    </w:p>
    <w:sectPr w:rsidR="001876B5" w:rsidRPr="00962DD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AB33" w14:textId="77777777" w:rsidR="00E4201A" w:rsidRDefault="00E4201A" w:rsidP="003263F6">
      <w:r>
        <w:separator/>
      </w:r>
    </w:p>
  </w:endnote>
  <w:endnote w:type="continuationSeparator" w:id="0">
    <w:p w14:paraId="2997BF29" w14:textId="77777777" w:rsidR="00E4201A" w:rsidRDefault="00E4201A" w:rsidP="0032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60EA" w14:textId="77777777" w:rsidR="00E4201A" w:rsidRDefault="00E4201A" w:rsidP="003263F6">
      <w:r>
        <w:separator/>
      </w:r>
    </w:p>
  </w:footnote>
  <w:footnote w:type="continuationSeparator" w:id="0">
    <w:p w14:paraId="50B29640" w14:textId="77777777" w:rsidR="00E4201A" w:rsidRDefault="00E4201A" w:rsidP="00326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10F3" w14:textId="2B177AD6" w:rsidR="00412ABE" w:rsidRDefault="00412ABE" w:rsidP="00412AB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68AB0C52" wp14:editId="0504A20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3389E77" w14:textId="52371130" w:rsidR="00412ABE" w:rsidRDefault="00412ABE" w:rsidP="00412ABE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SCALFORD PARISH COUNCIL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du="http://schemas.microsoft.com/office/word/2023/wordml/word16du">
          <w:pict>
            <v:rect w14:anchorId="68AB0C52" id="Rectangle 63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" o:allowoverlap="f" fillcolor="#5b9bd5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3389E77" w14:textId="52371130" w:rsidR="00412ABE" w:rsidRDefault="00412ABE" w:rsidP="00412ABE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SCALFORD PARISH COUNCIL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781369">
      <w:t xml:space="preserve">You are requested to attend a Parish Council Meeting on Tuesday </w:t>
    </w:r>
    <w:r w:rsidR="00873CD4">
      <w:t>18</w:t>
    </w:r>
    <w:r w:rsidR="00873CD4" w:rsidRPr="00873CD4">
      <w:rPr>
        <w:vertAlign w:val="superscript"/>
      </w:rPr>
      <w:t>th</w:t>
    </w:r>
    <w:r w:rsidR="00873CD4">
      <w:t xml:space="preserve"> July 2023</w:t>
    </w:r>
    <w:r w:rsidR="00781369">
      <w:t xml:space="preserve"> at 7.00 pm in Scalford Village Hall</w:t>
    </w:r>
  </w:p>
  <w:p w14:paraId="640D5DF4" w14:textId="353E44F5" w:rsidR="003263F6" w:rsidRPr="00412ABE" w:rsidRDefault="003263F6" w:rsidP="00412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63036842">
    <w:abstractNumId w:val="19"/>
  </w:num>
  <w:num w:numId="2" w16cid:durableId="1084759008">
    <w:abstractNumId w:val="12"/>
  </w:num>
  <w:num w:numId="3" w16cid:durableId="1456173822">
    <w:abstractNumId w:val="10"/>
  </w:num>
  <w:num w:numId="4" w16cid:durableId="1079057498">
    <w:abstractNumId w:val="21"/>
  </w:num>
  <w:num w:numId="5" w16cid:durableId="1880165277">
    <w:abstractNumId w:val="13"/>
  </w:num>
  <w:num w:numId="6" w16cid:durableId="267928100">
    <w:abstractNumId w:val="16"/>
  </w:num>
  <w:num w:numId="7" w16cid:durableId="1647318238">
    <w:abstractNumId w:val="18"/>
  </w:num>
  <w:num w:numId="8" w16cid:durableId="1308894737">
    <w:abstractNumId w:val="9"/>
  </w:num>
  <w:num w:numId="9" w16cid:durableId="795026173">
    <w:abstractNumId w:val="7"/>
  </w:num>
  <w:num w:numId="10" w16cid:durableId="1381128962">
    <w:abstractNumId w:val="6"/>
  </w:num>
  <w:num w:numId="11" w16cid:durableId="1261837127">
    <w:abstractNumId w:val="5"/>
  </w:num>
  <w:num w:numId="12" w16cid:durableId="1842741556">
    <w:abstractNumId w:val="4"/>
  </w:num>
  <w:num w:numId="13" w16cid:durableId="1624382146">
    <w:abstractNumId w:val="8"/>
  </w:num>
  <w:num w:numId="14" w16cid:durableId="2014456214">
    <w:abstractNumId w:val="3"/>
  </w:num>
  <w:num w:numId="15" w16cid:durableId="1151678326">
    <w:abstractNumId w:val="2"/>
  </w:num>
  <w:num w:numId="16" w16cid:durableId="1294216656">
    <w:abstractNumId w:val="1"/>
  </w:num>
  <w:num w:numId="17" w16cid:durableId="392198134">
    <w:abstractNumId w:val="0"/>
  </w:num>
  <w:num w:numId="18" w16cid:durableId="589244053">
    <w:abstractNumId w:val="14"/>
  </w:num>
  <w:num w:numId="19" w16cid:durableId="1048336983">
    <w:abstractNumId w:val="15"/>
  </w:num>
  <w:num w:numId="20" w16cid:durableId="436752496">
    <w:abstractNumId w:val="20"/>
  </w:num>
  <w:num w:numId="21" w16cid:durableId="1877692628">
    <w:abstractNumId w:val="17"/>
  </w:num>
  <w:num w:numId="22" w16cid:durableId="749012035">
    <w:abstractNumId w:val="11"/>
  </w:num>
  <w:num w:numId="23" w16cid:durableId="10131484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F6"/>
    <w:rsid w:val="00044588"/>
    <w:rsid w:val="000725A1"/>
    <w:rsid w:val="001423EF"/>
    <w:rsid w:val="001778EA"/>
    <w:rsid w:val="001876B5"/>
    <w:rsid w:val="001D7B25"/>
    <w:rsid w:val="002626C0"/>
    <w:rsid w:val="002B03A7"/>
    <w:rsid w:val="00305CBF"/>
    <w:rsid w:val="0032564C"/>
    <w:rsid w:val="003263F6"/>
    <w:rsid w:val="00342A0E"/>
    <w:rsid w:val="00361A95"/>
    <w:rsid w:val="00412ABE"/>
    <w:rsid w:val="00472749"/>
    <w:rsid w:val="00645252"/>
    <w:rsid w:val="006D3D74"/>
    <w:rsid w:val="007333B5"/>
    <w:rsid w:val="00780E29"/>
    <w:rsid w:val="00781369"/>
    <w:rsid w:val="0079275D"/>
    <w:rsid w:val="007B1A2B"/>
    <w:rsid w:val="00873CD4"/>
    <w:rsid w:val="00874817"/>
    <w:rsid w:val="008A1779"/>
    <w:rsid w:val="00962DD0"/>
    <w:rsid w:val="00A335C1"/>
    <w:rsid w:val="00A9204E"/>
    <w:rsid w:val="00AC6FC6"/>
    <w:rsid w:val="00B538BB"/>
    <w:rsid w:val="00C265B9"/>
    <w:rsid w:val="00CF0977"/>
    <w:rsid w:val="00D42C35"/>
    <w:rsid w:val="00D43DBE"/>
    <w:rsid w:val="00DF31CD"/>
    <w:rsid w:val="00E4201A"/>
    <w:rsid w:val="00EE4BAC"/>
    <w:rsid w:val="00F9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D5BD6"/>
  <w15:chartTrackingRefBased/>
  <w15:docId w15:val="{EC18DDC0-BBBB-49F8-AD7C-54C085D3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en-GB%7bA0972E70-457C-49CE-9414-DF3C13D68399%7d\%7b52717846-F722-4624-8E0E-36AD788AF2A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1E331AD-E706-45BF-8648-5427D19A58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{52717846-F722-4624-8E0E-36AD788AF2A8}tf02786999_win32</Template>
  <TotalTime>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SCALFORD PARISH COUNCIL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SCALFORD PARISH COUNCIL</dc:title>
  <dc:subject/>
  <dc:creator>User</dc:creator>
  <cp:keywords/>
  <dc:description/>
  <cp:lastModifiedBy>User</cp:lastModifiedBy>
  <cp:revision>2</cp:revision>
  <cp:lastPrinted>2023-06-09T12:06:00Z</cp:lastPrinted>
  <dcterms:created xsi:type="dcterms:W3CDTF">2023-07-11T10:46:00Z</dcterms:created>
  <dcterms:modified xsi:type="dcterms:W3CDTF">2023-07-11T10:46:00Z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