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D9D3" w14:textId="31E22351" w:rsidR="00044588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AGENDA</w:t>
      </w:r>
    </w:p>
    <w:p w14:paraId="612C4842" w14:textId="20DAA3A2" w:rsidR="00781369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Public Participation </w:t>
      </w:r>
      <w:r w:rsidR="001876B5">
        <w:rPr>
          <w:b/>
          <w:bCs/>
          <w:lang w:val="en-GB"/>
        </w:rPr>
        <w:t>7.00 to 7.10 pm</w:t>
      </w:r>
    </w:p>
    <w:p w14:paraId="4796D5D5" w14:textId="26F84AE4" w:rsidR="001876B5" w:rsidRDefault="001876B5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Once the meeting has commenced members of the Public are requested not speak unless invited to.</w:t>
      </w:r>
    </w:p>
    <w:p w14:paraId="0FACAABB" w14:textId="77777777" w:rsidR="001876B5" w:rsidRDefault="001876B5" w:rsidP="00781369">
      <w:pPr>
        <w:jc w:val="center"/>
        <w:rPr>
          <w:b/>
          <w:bCs/>
          <w:lang w:val="en-GB"/>
        </w:rPr>
      </w:pPr>
    </w:p>
    <w:p w14:paraId="602BF31F" w14:textId="19611964" w:rsidR="003263F6" w:rsidRPr="00DF31CD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>1</w:t>
      </w:r>
      <w:r w:rsidR="003263F6" w:rsidRPr="00DF31CD">
        <w:rPr>
          <w:sz w:val="24"/>
          <w:szCs w:val="24"/>
          <w:lang w:val="en-GB"/>
        </w:rPr>
        <w:t>:</w:t>
      </w:r>
      <w:r w:rsidRPr="00DF31CD">
        <w:rPr>
          <w:sz w:val="24"/>
          <w:szCs w:val="24"/>
          <w:lang w:val="en-GB"/>
        </w:rPr>
        <w:t xml:space="preserve">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>Apologies</w:t>
      </w:r>
    </w:p>
    <w:p w14:paraId="375D6B04" w14:textId="7CB8AD73" w:rsidR="00781369" w:rsidRPr="00DF31CD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2: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>Declarations of Disclosable and Pecuniary Interest in Agenda Items</w:t>
      </w:r>
    </w:p>
    <w:p w14:paraId="2F86B3E4" w14:textId="77777777" w:rsidR="00E16519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3: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 xml:space="preserve">Approve the Minutes of the </w:t>
      </w:r>
      <w:r w:rsidR="00873CD4">
        <w:rPr>
          <w:sz w:val="24"/>
          <w:szCs w:val="24"/>
          <w:lang w:val="en-GB"/>
        </w:rPr>
        <w:t>Council</w:t>
      </w:r>
      <w:r w:rsidRPr="00DF31CD">
        <w:rPr>
          <w:sz w:val="24"/>
          <w:szCs w:val="24"/>
          <w:lang w:val="en-GB"/>
        </w:rPr>
        <w:t xml:space="preserve"> Meeting held on Tuesday </w:t>
      </w:r>
      <w:r w:rsidR="00E16519">
        <w:rPr>
          <w:sz w:val="24"/>
          <w:szCs w:val="24"/>
          <w:lang w:val="en-GB"/>
        </w:rPr>
        <w:t>18</w:t>
      </w:r>
      <w:r w:rsidR="00873CD4" w:rsidRPr="00873CD4">
        <w:rPr>
          <w:sz w:val="24"/>
          <w:szCs w:val="24"/>
          <w:vertAlign w:val="superscript"/>
          <w:lang w:val="en-GB"/>
        </w:rPr>
        <w:t>th</w:t>
      </w:r>
      <w:r w:rsidR="00873CD4">
        <w:rPr>
          <w:sz w:val="24"/>
          <w:szCs w:val="24"/>
          <w:lang w:val="en-GB"/>
        </w:rPr>
        <w:t xml:space="preserve"> Ju</w:t>
      </w:r>
      <w:r w:rsidR="00E16519">
        <w:rPr>
          <w:sz w:val="24"/>
          <w:szCs w:val="24"/>
          <w:lang w:val="en-GB"/>
        </w:rPr>
        <w:t>ly</w:t>
      </w:r>
      <w:r w:rsidR="00873CD4">
        <w:rPr>
          <w:sz w:val="24"/>
          <w:szCs w:val="24"/>
          <w:lang w:val="en-GB"/>
        </w:rPr>
        <w:t xml:space="preserve"> </w:t>
      </w:r>
      <w:r w:rsidRPr="00DF31CD">
        <w:rPr>
          <w:sz w:val="24"/>
          <w:szCs w:val="24"/>
          <w:lang w:val="en-GB"/>
        </w:rPr>
        <w:t>2023</w:t>
      </w:r>
      <w:r w:rsidR="00CF0977" w:rsidRPr="00DF31CD">
        <w:rPr>
          <w:sz w:val="24"/>
          <w:szCs w:val="24"/>
          <w:lang w:val="en-GB"/>
        </w:rPr>
        <w:t xml:space="preserve"> </w:t>
      </w:r>
    </w:p>
    <w:p w14:paraId="706425EF" w14:textId="2A2BC366" w:rsidR="00E1651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4:   Reports:</w:t>
      </w:r>
    </w:p>
    <w:p w14:paraId="066D8740" w14:textId="77777777" w:rsidR="00E1651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County Councillor</w:t>
      </w:r>
    </w:p>
    <w:p w14:paraId="674DB989" w14:textId="1A003BF9" w:rsidR="00781369" w:rsidRPr="00DF31CD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Borough Councillor</w:t>
      </w:r>
      <w:r w:rsidR="00CF0977" w:rsidRPr="00DF31CD">
        <w:rPr>
          <w:sz w:val="24"/>
          <w:szCs w:val="24"/>
          <w:lang w:val="en-GB"/>
        </w:rPr>
        <w:t xml:space="preserve"> </w:t>
      </w:r>
    </w:p>
    <w:p w14:paraId="72EA6474" w14:textId="065CD62F" w:rsidR="0078136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781369" w:rsidRPr="00DF31CD">
        <w:rPr>
          <w:sz w:val="24"/>
          <w:szCs w:val="24"/>
          <w:lang w:val="en-GB"/>
        </w:rPr>
        <w:t xml:space="preserve">: </w:t>
      </w:r>
      <w:r w:rsidR="00CF0977" w:rsidRPr="00DF31CD">
        <w:rPr>
          <w:sz w:val="24"/>
          <w:szCs w:val="24"/>
          <w:lang w:val="en-GB"/>
        </w:rPr>
        <w:t xml:space="preserve">  </w:t>
      </w:r>
      <w:r w:rsidR="00781369" w:rsidRPr="00DF31CD">
        <w:rPr>
          <w:sz w:val="24"/>
          <w:szCs w:val="24"/>
          <w:lang w:val="en-GB"/>
        </w:rPr>
        <w:t>Planning</w:t>
      </w:r>
    </w:p>
    <w:p w14:paraId="14BFA3BD" w14:textId="2E71AE32" w:rsidR="00E1651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23/00667/FULHH – Erection of new garage block to replace outbuildings etc</w:t>
      </w:r>
    </w:p>
    <w:p w14:paraId="2B0DC6FF" w14:textId="1589EC86" w:rsidR="00E16519" w:rsidRPr="00DF31CD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proofErr w:type="spellStart"/>
      <w:r>
        <w:rPr>
          <w:sz w:val="24"/>
          <w:szCs w:val="24"/>
          <w:lang w:val="en-GB"/>
        </w:rPr>
        <w:t>Pickards</w:t>
      </w:r>
      <w:proofErr w:type="spellEnd"/>
      <w:r>
        <w:rPr>
          <w:sz w:val="24"/>
          <w:szCs w:val="24"/>
          <w:lang w:val="en-GB"/>
        </w:rPr>
        <w:t xml:space="preserve"> Barn, Main Rd, </w:t>
      </w:r>
      <w:proofErr w:type="spellStart"/>
      <w:r>
        <w:rPr>
          <w:sz w:val="24"/>
          <w:szCs w:val="24"/>
          <w:lang w:val="en-GB"/>
        </w:rPr>
        <w:t>Wycomb</w:t>
      </w:r>
      <w:proofErr w:type="spellEnd"/>
    </w:p>
    <w:p w14:paraId="3F241433" w14:textId="25639AB1" w:rsidR="00E1651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="00781369" w:rsidRPr="00DF31CD">
        <w:rPr>
          <w:sz w:val="24"/>
          <w:szCs w:val="24"/>
          <w:lang w:val="en-GB"/>
        </w:rPr>
        <w:t xml:space="preserve">: </w:t>
      </w:r>
      <w:r w:rsidR="00CF0977" w:rsidRPr="00DF31CD">
        <w:rPr>
          <w:sz w:val="24"/>
          <w:szCs w:val="24"/>
          <w:lang w:val="en-GB"/>
        </w:rPr>
        <w:t xml:space="preserve">  </w:t>
      </w:r>
      <w:r w:rsidR="00781369" w:rsidRPr="00DF31CD">
        <w:rPr>
          <w:sz w:val="24"/>
          <w:szCs w:val="24"/>
          <w:lang w:val="en-GB"/>
        </w:rPr>
        <w:t xml:space="preserve">Financial </w:t>
      </w:r>
      <w:r>
        <w:rPr>
          <w:sz w:val="24"/>
          <w:szCs w:val="24"/>
          <w:lang w:val="en-GB"/>
        </w:rPr>
        <w:t>update- Bank Rec</w:t>
      </w:r>
    </w:p>
    <w:p w14:paraId="41CE350B" w14:textId="545AFC97" w:rsidR="00781369" w:rsidRPr="00DF31CD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="00472749">
        <w:rPr>
          <w:sz w:val="24"/>
          <w:szCs w:val="24"/>
          <w:lang w:val="en-GB"/>
        </w:rPr>
        <w:t>Scribe accounting</w:t>
      </w:r>
    </w:p>
    <w:p w14:paraId="241E02C7" w14:textId="5046CE67" w:rsidR="005C2904" w:rsidRDefault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7:  ROSPA report</w:t>
      </w:r>
    </w:p>
    <w:p w14:paraId="22A20332" w14:textId="6C30D14A" w:rsidR="00CF0977" w:rsidRPr="00DF31CD" w:rsidRDefault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</w:t>
      </w:r>
      <w:r w:rsidR="00CF0977" w:rsidRPr="00DF31CD">
        <w:rPr>
          <w:sz w:val="24"/>
          <w:szCs w:val="24"/>
          <w:lang w:val="en-GB"/>
        </w:rPr>
        <w:t xml:space="preserve">:   Village Hall </w:t>
      </w:r>
      <w:r w:rsidR="00472749">
        <w:rPr>
          <w:sz w:val="24"/>
          <w:szCs w:val="24"/>
          <w:lang w:val="en-GB"/>
        </w:rPr>
        <w:t xml:space="preserve">Climbing </w:t>
      </w:r>
      <w:r w:rsidR="00CF0977" w:rsidRPr="00DF31CD">
        <w:rPr>
          <w:sz w:val="24"/>
          <w:szCs w:val="24"/>
          <w:lang w:val="en-GB"/>
        </w:rPr>
        <w:t xml:space="preserve">Wall </w:t>
      </w:r>
      <w:r w:rsidR="00E16519">
        <w:rPr>
          <w:sz w:val="24"/>
          <w:szCs w:val="24"/>
          <w:lang w:val="en-GB"/>
        </w:rPr>
        <w:t>&amp; other play equipment</w:t>
      </w:r>
    </w:p>
    <w:p w14:paraId="133CC236" w14:textId="3455707F" w:rsidR="005C2904" w:rsidRDefault="005C2904" w:rsidP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="00CF0977" w:rsidRPr="00DF31CD">
        <w:rPr>
          <w:sz w:val="24"/>
          <w:szCs w:val="24"/>
          <w:lang w:val="en-GB"/>
        </w:rPr>
        <w:t xml:space="preserve">: </w:t>
      </w:r>
      <w:r w:rsidRPr="00DF31CD">
        <w:rPr>
          <w:sz w:val="24"/>
          <w:szCs w:val="24"/>
          <w:lang w:val="en-GB"/>
        </w:rPr>
        <w:t xml:space="preserve">  </w:t>
      </w:r>
      <w:r w:rsidR="002A19F9">
        <w:rPr>
          <w:sz w:val="24"/>
          <w:szCs w:val="24"/>
          <w:lang w:val="en-GB"/>
        </w:rPr>
        <w:t>Lease for School Room</w:t>
      </w:r>
    </w:p>
    <w:p w14:paraId="2C171CF6" w14:textId="2E743B03" w:rsidR="00E516DA" w:rsidRDefault="00E516DA" w:rsidP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10. Chadwell</w:t>
      </w:r>
      <w:r w:rsidR="002A19F9">
        <w:rPr>
          <w:sz w:val="24"/>
          <w:szCs w:val="24"/>
          <w:lang w:val="en-GB"/>
        </w:rPr>
        <w:t xml:space="preserve"> Street Lights/ Defibrillator/ Road Safety Sign</w:t>
      </w:r>
    </w:p>
    <w:p w14:paraId="02A5B56C" w14:textId="1F458AC7" w:rsidR="00E516DA" w:rsidRDefault="00E516DA" w:rsidP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11. Notice Boards</w:t>
      </w:r>
    </w:p>
    <w:p w14:paraId="5688C752" w14:textId="2066A1F7" w:rsidR="00661602" w:rsidRDefault="00661602" w:rsidP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Open Reach Fibre Broadband</w:t>
      </w:r>
      <w:r w:rsidR="002E2FBC">
        <w:rPr>
          <w:sz w:val="24"/>
          <w:szCs w:val="24"/>
          <w:lang w:val="en-GB"/>
        </w:rPr>
        <w:t xml:space="preserve"> - progress</w:t>
      </w:r>
    </w:p>
    <w:p w14:paraId="74128A53" w14:textId="13B05109" w:rsidR="002A19F9" w:rsidRPr="00DF31CD" w:rsidRDefault="002A19F9" w:rsidP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661602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. Clerks Report</w:t>
      </w:r>
    </w:p>
    <w:p w14:paraId="2395CAFA" w14:textId="47724EBA" w:rsidR="00DF31CD" w:rsidRPr="00DF31CD" w:rsidRDefault="002A19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661602">
        <w:rPr>
          <w:sz w:val="24"/>
          <w:szCs w:val="24"/>
          <w:lang w:val="en-GB"/>
        </w:rPr>
        <w:t>4.</w:t>
      </w:r>
      <w:r w:rsidR="00DF31CD" w:rsidRPr="00DF31CD">
        <w:rPr>
          <w:sz w:val="24"/>
          <w:szCs w:val="24"/>
          <w:lang w:val="en-GB"/>
        </w:rPr>
        <w:t>Matters arising from emails circulated- issues raised will go to next Agenda</w:t>
      </w:r>
    </w:p>
    <w:p w14:paraId="48B4471F" w14:textId="6D0551BB" w:rsidR="00DF31CD" w:rsidRPr="00DF31CD" w:rsidRDefault="00DF31CD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>1</w:t>
      </w:r>
      <w:r w:rsidR="002A19F9">
        <w:rPr>
          <w:sz w:val="24"/>
          <w:szCs w:val="24"/>
          <w:lang w:val="en-GB"/>
        </w:rPr>
        <w:t>3</w:t>
      </w:r>
      <w:r w:rsidR="00661602">
        <w:rPr>
          <w:sz w:val="24"/>
          <w:szCs w:val="24"/>
          <w:lang w:val="en-GB"/>
        </w:rPr>
        <w:t>.</w:t>
      </w:r>
      <w:r w:rsidRPr="00DF31CD">
        <w:rPr>
          <w:sz w:val="24"/>
          <w:szCs w:val="24"/>
          <w:lang w:val="en-GB"/>
        </w:rPr>
        <w:t>Items for Next Month’s Agenda</w:t>
      </w:r>
    </w:p>
    <w:p w14:paraId="0F3C5DE6" w14:textId="77777777" w:rsidR="00DF31CD" w:rsidRDefault="00DF31CD">
      <w:pPr>
        <w:rPr>
          <w:lang w:val="en-GB"/>
        </w:rPr>
      </w:pPr>
    </w:p>
    <w:p w14:paraId="66CE7AFF" w14:textId="24A7B527" w:rsidR="00DF31CD" w:rsidRPr="00DF31CD" w:rsidRDefault="00DF31CD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Date of Next Meeting: Tuesday </w:t>
      </w:r>
      <w:r w:rsidR="00472749">
        <w:rPr>
          <w:sz w:val="24"/>
          <w:szCs w:val="24"/>
          <w:lang w:val="en-GB"/>
        </w:rPr>
        <w:t>1</w:t>
      </w:r>
      <w:r w:rsidR="002A19F9">
        <w:rPr>
          <w:sz w:val="24"/>
          <w:szCs w:val="24"/>
          <w:lang w:val="en-GB"/>
        </w:rPr>
        <w:t>9</w:t>
      </w:r>
      <w:r w:rsidR="002A19F9" w:rsidRPr="002A19F9">
        <w:rPr>
          <w:sz w:val="24"/>
          <w:szCs w:val="24"/>
          <w:vertAlign w:val="superscript"/>
          <w:lang w:val="en-GB"/>
        </w:rPr>
        <w:t>th</w:t>
      </w:r>
      <w:r w:rsidR="002A19F9">
        <w:rPr>
          <w:sz w:val="24"/>
          <w:szCs w:val="24"/>
          <w:lang w:val="en-GB"/>
        </w:rPr>
        <w:t xml:space="preserve"> September</w:t>
      </w:r>
      <w:r w:rsidRPr="00DF31CD">
        <w:rPr>
          <w:sz w:val="24"/>
          <w:szCs w:val="24"/>
          <w:lang w:val="en-GB"/>
        </w:rPr>
        <w:t xml:space="preserve"> at 7.00pm</w:t>
      </w:r>
    </w:p>
    <w:p w14:paraId="4F61A779" w14:textId="77777777" w:rsidR="00DF31CD" w:rsidRPr="00781369" w:rsidRDefault="00DF31CD">
      <w:pPr>
        <w:rPr>
          <w:lang w:val="en-GB"/>
        </w:rPr>
      </w:pPr>
    </w:p>
    <w:p w14:paraId="610695DB" w14:textId="34450881" w:rsidR="00962DD0" w:rsidRPr="00962DD0" w:rsidRDefault="00962DD0" w:rsidP="00962DD0">
      <w:pPr>
        <w:rPr>
          <w:rFonts w:eastAsia="Microsoft JhengHei" w:cstheme="minorHAnsi"/>
          <w:b/>
          <w:u w:val="single"/>
        </w:rPr>
      </w:pPr>
      <w:r w:rsidRPr="00962DD0">
        <w:rPr>
          <w:rFonts w:eastAsia="Microsoft JhengHei" w:cstheme="minorHAnsi"/>
          <w:b/>
          <w:u w:val="single"/>
        </w:rPr>
        <w:t xml:space="preserve">Receipts and Payments </w:t>
      </w:r>
      <w:proofErr w:type="gramStart"/>
      <w:r w:rsidR="002A19F9">
        <w:rPr>
          <w:rFonts w:eastAsia="Microsoft JhengHei" w:cstheme="minorHAnsi"/>
          <w:b/>
          <w:u w:val="single"/>
        </w:rPr>
        <w:t xml:space="preserve">July </w:t>
      </w:r>
      <w:r w:rsidRPr="00962DD0">
        <w:rPr>
          <w:rFonts w:eastAsia="Microsoft JhengHei" w:cstheme="minorHAnsi"/>
          <w:b/>
          <w:u w:val="single"/>
        </w:rPr>
        <w:t xml:space="preserve"> 2023</w:t>
      </w:r>
      <w:proofErr w:type="gramEnd"/>
    </w:p>
    <w:p w14:paraId="5C353775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 xml:space="preserve">Receipts: </w:t>
      </w:r>
    </w:p>
    <w:p w14:paraId="328EBC59" w14:textId="0F2106C1" w:rsidR="00962DD0" w:rsidRDefault="00661602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Alford Storage</w:t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  <w:t xml:space="preserve">£  </w:t>
      </w:r>
      <w:r>
        <w:rPr>
          <w:rFonts w:eastAsia="Microsoft JhengHei" w:cstheme="minorHAnsi"/>
          <w:bCs/>
        </w:rPr>
        <w:t xml:space="preserve">  21.00</w:t>
      </w:r>
    </w:p>
    <w:p w14:paraId="696DC8EB" w14:textId="5CFA7C5C" w:rsidR="00661602" w:rsidRDefault="00661602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Scalford School</w:t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  <w:t>£1100.00</w:t>
      </w:r>
    </w:p>
    <w:p w14:paraId="5ACE67C5" w14:textId="37E20D78" w:rsidR="00661602" w:rsidRPr="00962DD0" w:rsidRDefault="00661602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S Lambert – Allotment Deposit</w:t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  <w:t>£    50.00</w:t>
      </w:r>
    </w:p>
    <w:p w14:paraId="28DC5EB0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>Payments:</w:t>
      </w:r>
    </w:p>
    <w:p w14:paraId="2929588C" w14:textId="211D4B41" w:rsidR="00962DD0" w:rsidRPr="00962DD0" w:rsidRDefault="00661602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 xml:space="preserve">Beaver </w:t>
      </w:r>
      <w:proofErr w:type="spellStart"/>
      <w:r>
        <w:rPr>
          <w:rFonts w:eastAsia="Microsoft JhengHei" w:cstheme="minorHAnsi"/>
        </w:rPr>
        <w:t>Treework</w:t>
      </w:r>
      <w:proofErr w:type="spellEnd"/>
      <w:r w:rsidR="001778EA">
        <w:rPr>
          <w:rFonts w:eastAsia="Microsoft JhengHei" w:cstheme="minorHAnsi"/>
        </w:rPr>
        <w:tab/>
      </w:r>
      <w:r w:rsidR="001778EA">
        <w:rPr>
          <w:rFonts w:eastAsia="Microsoft JhengHei" w:cstheme="minorHAnsi"/>
        </w:rPr>
        <w:tab/>
      </w:r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>
        <w:rPr>
          <w:rFonts w:eastAsia="Microsoft JhengHei" w:cstheme="minorHAnsi"/>
        </w:rPr>
        <w:t>1400</w:t>
      </w:r>
      <w:r w:rsidR="0079275D">
        <w:rPr>
          <w:rFonts w:eastAsia="Microsoft JhengHei" w:cstheme="minorHAnsi"/>
        </w:rPr>
        <w:t>.00</w:t>
      </w:r>
    </w:p>
    <w:p w14:paraId="3236C372" w14:textId="02CA3C71" w:rsidR="00962DD0" w:rsidRPr="00962DD0" w:rsidRDefault="002E2FBC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P Rear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 w:rsidR="0079275D">
        <w:rPr>
          <w:rFonts w:eastAsia="Microsoft JhengHei" w:cstheme="minorHAnsi"/>
        </w:rPr>
        <w:t xml:space="preserve">  </w:t>
      </w:r>
      <w:r>
        <w:rPr>
          <w:rFonts w:eastAsia="Microsoft JhengHei" w:cstheme="minorHAnsi"/>
        </w:rPr>
        <w:t>790.00</w:t>
      </w:r>
    </w:p>
    <w:p w14:paraId="79F4C0AB" w14:textId="406DD3F1" w:rsidR="00962DD0" w:rsidRPr="00962DD0" w:rsidRDefault="0079275D" w:rsidP="00962DD0">
      <w:pPr>
        <w:outlineLvl w:val="0"/>
        <w:rPr>
          <w:rFonts w:eastAsia="Microsoft JhengHei" w:cstheme="minorHAnsi"/>
        </w:rPr>
      </w:pPr>
      <w:proofErr w:type="spellStart"/>
      <w:r>
        <w:rPr>
          <w:rFonts w:eastAsia="Microsoft JhengHei" w:cstheme="minorHAnsi"/>
        </w:rPr>
        <w:t>Waterplus</w:t>
      </w:r>
      <w:proofErr w:type="spellEnd"/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>
        <w:rPr>
          <w:rFonts w:eastAsia="Microsoft JhengHei" w:cstheme="minorHAnsi"/>
        </w:rPr>
        <w:t xml:space="preserve">    </w:t>
      </w:r>
      <w:r w:rsidR="002E2FBC">
        <w:rPr>
          <w:rFonts w:eastAsia="Microsoft JhengHei" w:cstheme="minorHAnsi"/>
        </w:rPr>
        <w:t>19.23</w:t>
      </w:r>
    </w:p>
    <w:p w14:paraId="3D9056EC" w14:textId="55CDFD65" w:rsidR="00962DD0" w:rsidRPr="00962DD0" w:rsidRDefault="001778EA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Burnt Oak Developments</w:t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  </w:t>
      </w:r>
      <w:r>
        <w:rPr>
          <w:rFonts w:eastAsia="Microsoft JhengHei" w:cstheme="minorHAnsi"/>
        </w:rPr>
        <w:t>408</w:t>
      </w:r>
      <w:r w:rsidR="00962DD0" w:rsidRPr="00962DD0">
        <w:rPr>
          <w:rFonts w:eastAsia="Microsoft JhengHei" w:cstheme="minorHAnsi"/>
        </w:rPr>
        <w:t>.00</w:t>
      </w:r>
    </w:p>
    <w:p w14:paraId="65636217" w14:textId="7455A711" w:rsidR="00962DD0" w:rsidRDefault="00962DD0" w:rsidP="00962DD0">
      <w:pPr>
        <w:rPr>
          <w:rFonts w:eastAsia="Microsoft JhengHei" w:cstheme="minorHAnsi"/>
        </w:rPr>
      </w:pPr>
      <w:r w:rsidRPr="00962DD0">
        <w:rPr>
          <w:rFonts w:eastAsia="Microsoft JhengHei" w:cstheme="minorHAnsi"/>
        </w:rPr>
        <w:t>Administration Costs</w:t>
      </w:r>
      <w:r w:rsidRPr="00962DD0">
        <w:rPr>
          <w:rFonts w:eastAsia="Microsoft JhengHei" w:cstheme="minorHAnsi"/>
        </w:rPr>
        <w:tab/>
      </w:r>
      <w:r w:rsidRPr="00962DD0">
        <w:rPr>
          <w:rFonts w:eastAsia="Microsoft JhengHei" w:cstheme="minorHAnsi"/>
        </w:rPr>
        <w:tab/>
      </w:r>
      <w:r w:rsidRPr="00962DD0">
        <w:rPr>
          <w:rFonts w:eastAsia="Microsoft JhengHei" w:cstheme="minorHAnsi"/>
        </w:rPr>
        <w:tab/>
      </w:r>
      <w:r w:rsidRPr="00962DD0">
        <w:rPr>
          <w:rFonts w:eastAsia="Microsoft JhengHei" w:cstheme="minorHAnsi"/>
        </w:rPr>
        <w:tab/>
        <w:t xml:space="preserve">£   </w:t>
      </w:r>
      <w:r w:rsidR="00661602">
        <w:rPr>
          <w:rFonts w:eastAsia="Microsoft JhengHei" w:cstheme="minorHAnsi"/>
        </w:rPr>
        <w:t>862.99</w:t>
      </w:r>
    </w:p>
    <w:p w14:paraId="4204BBB6" w14:textId="69AB39BF" w:rsidR="00A335C1" w:rsidRDefault="00A335C1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LRALC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£   </w:t>
      </w:r>
      <w:r w:rsidR="002E2FBC">
        <w:rPr>
          <w:rFonts w:eastAsia="Microsoft JhengHei" w:cstheme="minorHAnsi"/>
        </w:rPr>
        <w:t>100.</w:t>
      </w:r>
      <w:r>
        <w:rPr>
          <w:rFonts w:eastAsia="Microsoft JhengHei" w:cstheme="minorHAnsi"/>
        </w:rPr>
        <w:t>00</w:t>
      </w:r>
    </w:p>
    <w:p w14:paraId="22249C5B" w14:textId="66EDD6D2" w:rsidR="00A335C1" w:rsidRDefault="002E2FBC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N Power Commercial</w:t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  <w:t xml:space="preserve">£   </w:t>
      </w:r>
      <w:r>
        <w:rPr>
          <w:rFonts w:eastAsia="Microsoft JhengHei" w:cstheme="minorHAnsi"/>
        </w:rPr>
        <w:t>534.76</w:t>
      </w:r>
    </w:p>
    <w:p w14:paraId="781BB31D" w14:textId="08952A9C" w:rsidR="00962DD0" w:rsidRPr="00962DD0" w:rsidRDefault="00962DD0" w:rsidP="00A335C1">
      <w:pPr>
        <w:jc w:val="center"/>
        <w:rPr>
          <w:rFonts w:eastAsia="Microsoft JhengHei" w:cstheme="minorHAnsi"/>
        </w:rPr>
      </w:pPr>
      <w:r>
        <w:rPr>
          <w:rFonts w:eastAsia="Microsoft JhengHei" w:cstheme="minorHAnsi"/>
        </w:rPr>
        <w:t>+++++++++++++++++++++++++++++++++++++++++++++++++++++++++++</w:t>
      </w:r>
    </w:p>
    <w:p w14:paraId="21AD8C39" w14:textId="3E795056" w:rsidR="00962DD0" w:rsidRDefault="001876B5" w:rsidP="00962DD0">
      <w:pPr>
        <w:rPr>
          <w:lang w:val="en-GB"/>
        </w:rPr>
      </w:pPr>
      <w:r>
        <w:rPr>
          <w:lang w:val="en-GB"/>
        </w:rPr>
        <w:t>C J Hill</w:t>
      </w:r>
    </w:p>
    <w:p w14:paraId="124EB5BC" w14:textId="6DA96CBD" w:rsidR="001876B5" w:rsidRDefault="001876B5" w:rsidP="00962DD0">
      <w:pPr>
        <w:rPr>
          <w:lang w:val="en-GB"/>
        </w:rPr>
      </w:pPr>
      <w:r>
        <w:rPr>
          <w:lang w:val="en-GB"/>
        </w:rPr>
        <w:t>Clerk</w:t>
      </w:r>
    </w:p>
    <w:p w14:paraId="488D642E" w14:textId="1A6BAE04" w:rsidR="001876B5" w:rsidRPr="00962DD0" w:rsidRDefault="002E2FBC" w:rsidP="00962DD0">
      <w:pPr>
        <w:rPr>
          <w:lang w:val="en-GB"/>
        </w:rPr>
      </w:pPr>
      <w:r>
        <w:rPr>
          <w:lang w:val="en-GB"/>
        </w:rPr>
        <w:t>8</w:t>
      </w:r>
      <w:r w:rsidRPr="002E2FBC">
        <w:rPr>
          <w:vertAlign w:val="superscript"/>
          <w:lang w:val="en-GB"/>
        </w:rPr>
        <w:t>th</w:t>
      </w:r>
      <w:r>
        <w:rPr>
          <w:lang w:val="en-GB"/>
        </w:rPr>
        <w:t xml:space="preserve"> August</w:t>
      </w:r>
      <w:r w:rsidR="001876B5">
        <w:rPr>
          <w:lang w:val="en-GB"/>
        </w:rPr>
        <w:t xml:space="preserve"> 2023</w:t>
      </w:r>
    </w:p>
    <w:sectPr w:rsidR="001876B5" w:rsidRPr="00962D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0F14" w14:textId="77777777" w:rsidR="00F80C8B" w:rsidRDefault="00F80C8B" w:rsidP="003263F6">
      <w:r>
        <w:separator/>
      </w:r>
    </w:p>
  </w:endnote>
  <w:endnote w:type="continuationSeparator" w:id="0">
    <w:p w14:paraId="248B5D6F" w14:textId="77777777" w:rsidR="00F80C8B" w:rsidRDefault="00F80C8B" w:rsidP="003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6951" w14:textId="77777777" w:rsidR="00F80C8B" w:rsidRDefault="00F80C8B" w:rsidP="003263F6">
      <w:r>
        <w:separator/>
      </w:r>
    </w:p>
  </w:footnote>
  <w:footnote w:type="continuationSeparator" w:id="0">
    <w:p w14:paraId="551E82C4" w14:textId="77777777" w:rsidR="00F80C8B" w:rsidRDefault="00F80C8B" w:rsidP="0032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0F3" w14:textId="02A91999" w:rsidR="00412ABE" w:rsidRDefault="00412ABE" w:rsidP="00412AB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8AB0C52" wp14:editId="0504A20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389E77" w14:textId="52371130" w:rsidR="00412ABE" w:rsidRDefault="00412ABE" w:rsidP="00412AB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SCALFORD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AB0C52" id="Rectangle 63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389E77" w14:textId="52371130" w:rsidR="00412ABE" w:rsidRDefault="00412ABE" w:rsidP="00412AB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SCALFORD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81369">
      <w:t xml:space="preserve">You are requested to attend a Parish Council Meeting on Tuesday </w:t>
    </w:r>
    <w:r w:rsidR="00873CD4">
      <w:t>1</w:t>
    </w:r>
    <w:r w:rsidR="00E16519">
      <w:t>5</w:t>
    </w:r>
    <w:r w:rsidR="00873CD4" w:rsidRPr="00873CD4">
      <w:rPr>
        <w:vertAlign w:val="superscript"/>
      </w:rPr>
      <w:t>th</w:t>
    </w:r>
    <w:r w:rsidR="00873CD4">
      <w:t xml:space="preserve"> </w:t>
    </w:r>
    <w:r w:rsidR="00E16519">
      <w:t>August</w:t>
    </w:r>
    <w:r w:rsidR="00873CD4">
      <w:t xml:space="preserve"> 2023</w:t>
    </w:r>
    <w:r w:rsidR="00781369">
      <w:t xml:space="preserve"> at 7.00 pm in Scalford Village Hall</w:t>
    </w:r>
  </w:p>
  <w:p w14:paraId="640D5DF4" w14:textId="353E44F5" w:rsidR="003263F6" w:rsidRPr="00412ABE" w:rsidRDefault="003263F6" w:rsidP="0041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3036842">
    <w:abstractNumId w:val="19"/>
  </w:num>
  <w:num w:numId="2" w16cid:durableId="1084759008">
    <w:abstractNumId w:val="12"/>
  </w:num>
  <w:num w:numId="3" w16cid:durableId="1456173822">
    <w:abstractNumId w:val="10"/>
  </w:num>
  <w:num w:numId="4" w16cid:durableId="1079057498">
    <w:abstractNumId w:val="21"/>
  </w:num>
  <w:num w:numId="5" w16cid:durableId="1880165277">
    <w:abstractNumId w:val="13"/>
  </w:num>
  <w:num w:numId="6" w16cid:durableId="267928100">
    <w:abstractNumId w:val="16"/>
  </w:num>
  <w:num w:numId="7" w16cid:durableId="1647318238">
    <w:abstractNumId w:val="18"/>
  </w:num>
  <w:num w:numId="8" w16cid:durableId="1308894737">
    <w:abstractNumId w:val="9"/>
  </w:num>
  <w:num w:numId="9" w16cid:durableId="795026173">
    <w:abstractNumId w:val="7"/>
  </w:num>
  <w:num w:numId="10" w16cid:durableId="1381128962">
    <w:abstractNumId w:val="6"/>
  </w:num>
  <w:num w:numId="11" w16cid:durableId="1261837127">
    <w:abstractNumId w:val="5"/>
  </w:num>
  <w:num w:numId="12" w16cid:durableId="1842741556">
    <w:abstractNumId w:val="4"/>
  </w:num>
  <w:num w:numId="13" w16cid:durableId="1624382146">
    <w:abstractNumId w:val="8"/>
  </w:num>
  <w:num w:numId="14" w16cid:durableId="2014456214">
    <w:abstractNumId w:val="3"/>
  </w:num>
  <w:num w:numId="15" w16cid:durableId="1151678326">
    <w:abstractNumId w:val="2"/>
  </w:num>
  <w:num w:numId="16" w16cid:durableId="1294216656">
    <w:abstractNumId w:val="1"/>
  </w:num>
  <w:num w:numId="17" w16cid:durableId="392198134">
    <w:abstractNumId w:val="0"/>
  </w:num>
  <w:num w:numId="18" w16cid:durableId="589244053">
    <w:abstractNumId w:val="14"/>
  </w:num>
  <w:num w:numId="19" w16cid:durableId="1048336983">
    <w:abstractNumId w:val="15"/>
  </w:num>
  <w:num w:numId="20" w16cid:durableId="436752496">
    <w:abstractNumId w:val="20"/>
  </w:num>
  <w:num w:numId="21" w16cid:durableId="1877692628">
    <w:abstractNumId w:val="17"/>
  </w:num>
  <w:num w:numId="22" w16cid:durableId="749012035">
    <w:abstractNumId w:val="11"/>
  </w:num>
  <w:num w:numId="23" w16cid:durableId="1013148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6"/>
    <w:rsid w:val="00044588"/>
    <w:rsid w:val="000725A1"/>
    <w:rsid w:val="001423EF"/>
    <w:rsid w:val="001778EA"/>
    <w:rsid w:val="001876B5"/>
    <w:rsid w:val="001D7B25"/>
    <w:rsid w:val="002626C0"/>
    <w:rsid w:val="002A19F9"/>
    <w:rsid w:val="002B03A7"/>
    <w:rsid w:val="002E2FBC"/>
    <w:rsid w:val="00305CBF"/>
    <w:rsid w:val="0032564C"/>
    <w:rsid w:val="003263F6"/>
    <w:rsid w:val="00342A0E"/>
    <w:rsid w:val="00361A95"/>
    <w:rsid w:val="00412ABE"/>
    <w:rsid w:val="00472749"/>
    <w:rsid w:val="005C2904"/>
    <w:rsid w:val="00645252"/>
    <w:rsid w:val="00661602"/>
    <w:rsid w:val="006D3D74"/>
    <w:rsid w:val="007333B5"/>
    <w:rsid w:val="00780E29"/>
    <w:rsid w:val="00781369"/>
    <w:rsid w:val="0079275D"/>
    <w:rsid w:val="007B1A2B"/>
    <w:rsid w:val="00873CD4"/>
    <w:rsid w:val="00874817"/>
    <w:rsid w:val="008A1779"/>
    <w:rsid w:val="00962DD0"/>
    <w:rsid w:val="00A335C1"/>
    <w:rsid w:val="00A9204E"/>
    <w:rsid w:val="00AC6FC6"/>
    <w:rsid w:val="00B538BB"/>
    <w:rsid w:val="00C265B9"/>
    <w:rsid w:val="00CF0977"/>
    <w:rsid w:val="00D42C35"/>
    <w:rsid w:val="00D43DBE"/>
    <w:rsid w:val="00DF31CD"/>
    <w:rsid w:val="00E16519"/>
    <w:rsid w:val="00E4201A"/>
    <w:rsid w:val="00E516DA"/>
    <w:rsid w:val="00EE4BAC"/>
    <w:rsid w:val="00F80C8B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D5BD6"/>
  <w15:chartTrackingRefBased/>
  <w15:docId w15:val="{EC18DDC0-BBBB-49F8-AD7C-54C085D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GB%7bA0972E70-457C-49CE-9414-DF3C13D68399%7d\%7b52717846-F722-4624-8E0E-36AD788AF2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331AD-E706-45BF-8648-5427D19A5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{52717846-F722-4624-8E0E-36AD788AF2A8}tf02786999_win32</Template>
  <TotalTime>5694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SCALFORD PARISH COUNCIL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SCALFORD PARISH COUNCIL</dc:title>
  <dc:subject/>
  <dc:creator>User</dc:creator>
  <cp:keywords/>
  <dc:description/>
  <cp:lastModifiedBy>User</cp:lastModifiedBy>
  <cp:revision>3</cp:revision>
  <cp:lastPrinted>2023-06-09T12:06:00Z</cp:lastPrinted>
  <dcterms:created xsi:type="dcterms:W3CDTF">2023-08-04T11:02:00Z</dcterms:created>
  <dcterms:modified xsi:type="dcterms:W3CDTF">2023-08-08T09:56:00Z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