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D9D3" w14:textId="31E22351" w:rsidR="00044588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AGENDA</w:t>
      </w:r>
    </w:p>
    <w:p w14:paraId="612C4842" w14:textId="20DAA3A2" w:rsidR="00781369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Public Participation </w:t>
      </w:r>
      <w:r w:rsidR="001876B5">
        <w:rPr>
          <w:b/>
          <w:bCs/>
          <w:lang w:val="en-GB"/>
        </w:rPr>
        <w:t>7.00 to 7.10 pm</w:t>
      </w:r>
    </w:p>
    <w:p w14:paraId="4796D5D5" w14:textId="26F84AE4" w:rsidR="001876B5" w:rsidRDefault="001876B5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Once the meeting has commenced members of the Public are requested not speak unless invited to.</w:t>
      </w:r>
    </w:p>
    <w:p w14:paraId="0FACAABB" w14:textId="77777777" w:rsidR="001876B5" w:rsidRDefault="001876B5" w:rsidP="00781369">
      <w:pPr>
        <w:jc w:val="center"/>
        <w:rPr>
          <w:b/>
          <w:bCs/>
          <w:lang w:val="en-GB"/>
        </w:rPr>
      </w:pPr>
    </w:p>
    <w:p w14:paraId="602BF31F" w14:textId="19611964" w:rsidR="003263F6" w:rsidRPr="00DF31CD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>1</w:t>
      </w:r>
      <w:r w:rsidR="003263F6" w:rsidRPr="00DF31CD">
        <w:rPr>
          <w:sz w:val="24"/>
          <w:szCs w:val="24"/>
          <w:lang w:val="en-GB"/>
        </w:rPr>
        <w:t>:</w:t>
      </w:r>
      <w:r w:rsidRPr="00DF31CD">
        <w:rPr>
          <w:sz w:val="24"/>
          <w:szCs w:val="24"/>
          <w:lang w:val="en-GB"/>
        </w:rPr>
        <w:t xml:space="preserve">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>Apologies</w:t>
      </w:r>
    </w:p>
    <w:p w14:paraId="375D6B04" w14:textId="7CB8AD73" w:rsidR="00781369" w:rsidRPr="00DF31CD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2: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>Declarations of Disclosable and Pecuniary Interest in Agenda Items</w:t>
      </w:r>
    </w:p>
    <w:p w14:paraId="2F86B3E4" w14:textId="72A80F62" w:rsidR="00E16519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3: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 xml:space="preserve">Approve the Minutes of the </w:t>
      </w:r>
      <w:r w:rsidR="00873CD4">
        <w:rPr>
          <w:sz w:val="24"/>
          <w:szCs w:val="24"/>
          <w:lang w:val="en-GB"/>
        </w:rPr>
        <w:t>Council</w:t>
      </w:r>
      <w:r w:rsidRPr="00DF31CD">
        <w:rPr>
          <w:sz w:val="24"/>
          <w:szCs w:val="24"/>
          <w:lang w:val="en-GB"/>
        </w:rPr>
        <w:t xml:space="preserve"> Meeting held on Tuesday </w:t>
      </w:r>
      <w:r w:rsidR="00E16519">
        <w:rPr>
          <w:sz w:val="24"/>
          <w:szCs w:val="24"/>
          <w:lang w:val="en-GB"/>
        </w:rPr>
        <w:t>1</w:t>
      </w:r>
      <w:r w:rsidR="00802747">
        <w:rPr>
          <w:sz w:val="24"/>
          <w:szCs w:val="24"/>
          <w:lang w:val="en-GB"/>
        </w:rPr>
        <w:t>5</w:t>
      </w:r>
      <w:r w:rsidR="00802747" w:rsidRPr="00802747">
        <w:rPr>
          <w:sz w:val="24"/>
          <w:szCs w:val="24"/>
          <w:vertAlign w:val="superscript"/>
          <w:lang w:val="en-GB"/>
        </w:rPr>
        <w:t>th</w:t>
      </w:r>
      <w:r w:rsidR="00802747">
        <w:rPr>
          <w:sz w:val="24"/>
          <w:szCs w:val="24"/>
          <w:lang w:val="en-GB"/>
        </w:rPr>
        <w:t xml:space="preserve"> August</w:t>
      </w:r>
      <w:r w:rsidR="00873CD4">
        <w:rPr>
          <w:sz w:val="24"/>
          <w:szCs w:val="24"/>
          <w:lang w:val="en-GB"/>
        </w:rPr>
        <w:t xml:space="preserve"> </w:t>
      </w:r>
      <w:r w:rsidRPr="00DF31CD">
        <w:rPr>
          <w:sz w:val="24"/>
          <w:szCs w:val="24"/>
          <w:lang w:val="en-GB"/>
        </w:rPr>
        <w:t>2023</w:t>
      </w:r>
      <w:r w:rsidR="00CF0977" w:rsidRPr="00DF31CD">
        <w:rPr>
          <w:sz w:val="24"/>
          <w:szCs w:val="24"/>
          <w:lang w:val="en-GB"/>
        </w:rPr>
        <w:t xml:space="preserve"> </w:t>
      </w:r>
    </w:p>
    <w:p w14:paraId="706425EF" w14:textId="2A2BC366" w:rsidR="00E1651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4:   Reports:</w:t>
      </w:r>
    </w:p>
    <w:p w14:paraId="066D8740" w14:textId="77777777" w:rsidR="00E1651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County Councillor</w:t>
      </w:r>
    </w:p>
    <w:p w14:paraId="674DB989" w14:textId="1A003BF9" w:rsidR="00781369" w:rsidRPr="00DF31CD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Borough Councillor</w:t>
      </w:r>
      <w:r w:rsidR="00CF0977" w:rsidRPr="00DF31CD">
        <w:rPr>
          <w:sz w:val="24"/>
          <w:szCs w:val="24"/>
          <w:lang w:val="en-GB"/>
        </w:rPr>
        <w:t xml:space="preserve"> </w:t>
      </w:r>
    </w:p>
    <w:p w14:paraId="72EA6474" w14:textId="065CD62F" w:rsidR="0078136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781369" w:rsidRPr="00DF31CD">
        <w:rPr>
          <w:sz w:val="24"/>
          <w:szCs w:val="24"/>
          <w:lang w:val="en-GB"/>
        </w:rPr>
        <w:t xml:space="preserve">: </w:t>
      </w:r>
      <w:r w:rsidR="00CF0977" w:rsidRPr="00DF31CD">
        <w:rPr>
          <w:sz w:val="24"/>
          <w:szCs w:val="24"/>
          <w:lang w:val="en-GB"/>
        </w:rPr>
        <w:t xml:space="preserve">  </w:t>
      </w:r>
      <w:r w:rsidR="00781369" w:rsidRPr="00DF31CD">
        <w:rPr>
          <w:sz w:val="24"/>
          <w:szCs w:val="24"/>
          <w:lang w:val="en-GB"/>
        </w:rPr>
        <w:t>Planning</w:t>
      </w:r>
    </w:p>
    <w:p w14:paraId="2B0DC6FF" w14:textId="39E8330F" w:rsidR="00E16519" w:rsidRPr="00DF31CD" w:rsidRDefault="00E16519" w:rsidP="0080274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="00802747">
        <w:rPr>
          <w:sz w:val="24"/>
          <w:szCs w:val="24"/>
          <w:lang w:val="en-GB"/>
        </w:rPr>
        <w:t>None</w:t>
      </w:r>
    </w:p>
    <w:p w14:paraId="3F241433" w14:textId="25639AB1" w:rsidR="00E1651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="00781369" w:rsidRPr="00DF31CD">
        <w:rPr>
          <w:sz w:val="24"/>
          <w:szCs w:val="24"/>
          <w:lang w:val="en-GB"/>
        </w:rPr>
        <w:t xml:space="preserve">: </w:t>
      </w:r>
      <w:r w:rsidR="00CF0977" w:rsidRPr="00DF31CD">
        <w:rPr>
          <w:sz w:val="24"/>
          <w:szCs w:val="24"/>
          <w:lang w:val="en-GB"/>
        </w:rPr>
        <w:t xml:space="preserve">  </w:t>
      </w:r>
      <w:r w:rsidR="00781369" w:rsidRPr="00DF31CD">
        <w:rPr>
          <w:sz w:val="24"/>
          <w:szCs w:val="24"/>
          <w:lang w:val="en-GB"/>
        </w:rPr>
        <w:t xml:space="preserve">Financial </w:t>
      </w:r>
      <w:r>
        <w:rPr>
          <w:sz w:val="24"/>
          <w:szCs w:val="24"/>
          <w:lang w:val="en-GB"/>
        </w:rPr>
        <w:t>update- Bank Rec</w:t>
      </w:r>
    </w:p>
    <w:p w14:paraId="22A20332" w14:textId="7601F0E9" w:rsidR="00CF0977" w:rsidRPr="00DF31CD" w:rsidRDefault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7:  </w:t>
      </w:r>
      <w:r w:rsidR="00CF0977" w:rsidRPr="00DF31CD">
        <w:rPr>
          <w:sz w:val="24"/>
          <w:szCs w:val="24"/>
          <w:lang w:val="en-GB"/>
        </w:rPr>
        <w:t xml:space="preserve"> </w:t>
      </w:r>
      <w:proofErr w:type="spellStart"/>
      <w:r w:rsidR="006E53F0">
        <w:rPr>
          <w:sz w:val="24"/>
          <w:szCs w:val="24"/>
          <w:lang w:val="en-GB"/>
        </w:rPr>
        <w:t>Stonestile</w:t>
      </w:r>
      <w:proofErr w:type="spellEnd"/>
      <w:r w:rsidR="006E53F0">
        <w:rPr>
          <w:sz w:val="24"/>
          <w:szCs w:val="24"/>
          <w:lang w:val="en-GB"/>
        </w:rPr>
        <w:t xml:space="preserve"> Allotments Cllr Jardine Price</w:t>
      </w:r>
    </w:p>
    <w:p w14:paraId="133CC236" w14:textId="3CB95795" w:rsidR="005C2904" w:rsidRDefault="0000521A" w:rsidP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</w:t>
      </w:r>
      <w:r w:rsidR="00CF0977" w:rsidRPr="00DF31CD">
        <w:rPr>
          <w:sz w:val="24"/>
          <w:szCs w:val="24"/>
          <w:lang w:val="en-GB"/>
        </w:rPr>
        <w:t xml:space="preserve">: </w:t>
      </w:r>
      <w:r w:rsidR="005C2904" w:rsidRPr="00DF31CD">
        <w:rPr>
          <w:sz w:val="24"/>
          <w:szCs w:val="24"/>
          <w:lang w:val="en-GB"/>
        </w:rPr>
        <w:t xml:space="preserve">  </w:t>
      </w:r>
      <w:r w:rsidR="006E53F0">
        <w:rPr>
          <w:sz w:val="24"/>
          <w:szCs w:val="24"/>
          <w:lang w:val="en-GB"/>
        </w:rPr>
        <w:t>Church Path Lighting</w:t>
      </w:r>
    </w:p>
    <w:p w14:paraId="2C171CF6" w14:textId="38350B17" w:rsidR="00E516DA" w:rsidRDefault="0000521A" w:rsidP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9:</w:t>
      </w:r>
      <w:r w:rsidR="00E516D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</w:t>
      </w:r>
      <w:r w:rsidR="00312510">
        <w:rPr>
          <w:sz w:val="24"/>
          <w:szCs w:val="24"/>
          <w:lang w:val="en-GB"/>
        </w:rPr>
        <w:t>Dog Fouling Notices</w:t>
      </w:r>
    </w:p>
    <w:p w14:paraId="02A5B56C" w14:textId="0D46C794" w:rsidR="00E516DA" w:rsidRDefault="00E516DA" w:rsidP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00521A">
        <w:rPr>
          <w:sz w:val="24"/>
          <w:szCs w:val="24"/>
          <w:lang w:val="en-GB"/>
        </w:rPr>
        <w:t>0:</w:t>
      </w:r>
      <w:r>
        <w:rPr>
          <w:sz w:val="24"/>
          <w:szCs w:val="24"/>
          <w:lang w:val="en-GB"/>
        </w:rPr>
        <w:t xml:space="preserve"> </w:t>
      </w:r>
      <w:r w:rsidR="00312510">
        <w:rPr>
          <w:sz w:val="24"/>
          <w:szCs w:val="24"/>
          <w:lang w:val="en-GB"/>
        </w:rPr>
        <w:t>Nursery Swing Seat</w:t>
      </w:r>
    </w:p>
    <w:p w14:paraId="74128A53" w14:textId="763FE5AA" w:rsidR="002A19F9" w:rsidRPr="00DF31CD" w:rsidRDefault="0000521A" w:rsidP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11:</w:t>
      </w:r>
      <w:r w:rsidR="00661602">
        <w:rPr>
          <w:sz w:val="24"/>
          <w:szCs w:val="24"/>
          <w:lang w:val="en-GB"/>
        </w:rPr>
        <w:t xml:space="preserve"> </w:t>
      </w:r>
      <w:r w:rsidR="002A19F9">
        <w:rPr>
          <w:sz w:val="24"/>
          <w:szCs w:val="24"/>
          <w:lang w:val="en-GB"/>
        </w:rPr>
        <w:t>Clerks Report</w:t>
      </w:r>
    </w:p>
    <w:p w14:paraId="2395CAFA" w14:textId="433354CD" w:rsidR="00DF31CD" w:rsidRPr="00DF31CD" w:rsidRDefault="002A19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00521A">
        <w:rPr>
          <w:sz w:val="24"/>
          <w:szCs w:val="24"/>
          <w:lang w:val="en-GB"/>
        </w:rPr>
        <w:t xml:space="preserve">2: </w:t>
      </w:r>
      <w:r w:rsidR="00DF31CD" w:rsidRPr="00DF31CD">
        <w:rPr>
          <w:sz w:val="24"/>
          <w:szCs w:val="24"/>
          <w:lang w:val="en-GB"/>
        </w:rPr>
        <w:t>Matters arising from emails circulated- issues raised will go to next Agenda</w:t>
      </w:r>
    </w:p>
    <w:p w14:paraId="48B4471F" w14:textId="23491EDB" w:rsidR="00DF31CD" w:rsidRPr="00DF31CD" w:rsidRDefault="00DF31CD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>1</w:t>
      </w:r>
      <w:r w:rsidR="002A19F9">
        <w:rPr>
          <w:sz w:val="24"/>
          <w:szCs w:val="24"/>
          <w:lang w:val="en-GB"/>
        </w:rPr>
        <w:t>3</w:t>
      </w:r>
      <w:r w:rsidR="0000521A">
        <w:rPr>
          <w:sz w:val="24"/>
          <w:szCs w:val="24"/>
          <w:lang w:val="en-GB"/>
        </w:rPr>
        <w:t xml:space="preserve">: </w:t>
      </w:r>
      <w:r w:rsidRPr="00DF31CD">
        <w:rPr>
          <w:sz w:val="24"/>
          <w:szCs w:val="24"/>
          <w:lang w:val="en-GB"/>
        </w:rPr>
        <w:t>Items for Next Month’s Agenda</w:t>
      </w:r>
    </w:p>
    <w:p w14:paraId="0F3C5DE6" w14:textId="77777777" w:rsidR="00DF31CD" w:rsidRDefault="00DF31CD">
      <w:pPr>
        <w:rPr>
          <w:lang w:val="en-GB"/>
        </w:rPr>
      </w:pPr>
    </w:p>
    <w:p w14:paraId="66CE7AFF" w14:textId="24A7B527" w:rsidR="00DF31CD" w:rsidRPr="00DF31CD" w:rsidRDefault="00DF31CD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Date of Next Meeting: Tuesday </w:t>
      </w:r>
      <w:r w:rsidR="00472749">
        <w:rPr>
          <w:sz w:val="24"/>
          <w:szCs w:val="24"/>
          <w:lang w:val="en-GB"/>
        </w:rPr>
        <w:t>1</w:t>
      </w:r>
      <w:r w:rsidR="002A19F9">
        <w:rPr>
          <w:sz w:val="24"/>
          <w:szCs w:val="24"/>
          <w:lang w:val="en-GB"/>
        </w:rPr>
        <w:t>9</w:t>
      </w:r>
      <w:r w:rsidR="002A19F9" w:rsidRPr="002A19F9">
        <w:rPr>
          <w:sz w:val="24"/>
          <w:szCs w:val="24"/>
          <w:vertAlign w:val="superscript"/>
          <w:lang w:val="en-GB"/>
        </w:rPr>
        <w:t>th</w:t>
      </w:r>
      <w:r w:rsidR="002A19F9">
        <w:rPr>
          <w:sz w:val="24"/>
          <w:szCs w:val="24"/>
          <w:lang w:val="en-GB"/>
        </w:rPr>
        <w:t xml:space="preserve"> September</w:t>
      </w:r>
      <w:r w:rsidRPr="00DF31CD">
        <w:rPr>
          <w:sz w:val="24"/>
          <w:szCs w:val="24"/>
          <w:lang w:val="en-GB"/>
        </w:rPr>
        <w:t xml:space="preserve"> at 7.00pm</w:t>
      </w:r>
    </w:p>
    <w:p w14:paraId="4F61A779" w14:textId="77777777" w:rsidR="00DF31CD" w:rsidRPr="00781369" w:rsidRDefault="00DF31CD">
      <w:pPr>
        <w:rPr>
          <w:lang w:val="en-GB"/>
        </w:rPr>
      </w:pPr>
    </w:p>
    <w:p w14:paraId="610695DB" w14:textId="08A35626" w:rsidR="00962DD0" w:rsidRPr="00962DD0" w:rsidRDefault="00962DD0" w:rsidP="00962DD0">
      <w:pPr>
        <w:rPr>
          <w:rFonts w:eastAsia="Microsoft JhengHei" w:cstheme="minorHAnsi"/>
          <w:b/>
          <w:u w:val="single"/>
        </w:rPr>
      </w:pPr>
      <w:r w:rsidRPr="00962DD0">
        <w:rPr>
          <w:rFonts w:eastAsia="Microsoft JhengHei" w:cstheme="minorHAnsi"/>
          <w:b/>
          <w:u w:val="single"/>
        </w:rPr>
        <w:t xml:space="preserve">Receipts and Payments </w:t>
      </w:r>
      <w:proofErr w:type="gramStart"/>
      <w:r w:rsidR="0000521A">
        <w:rPr>
          <w:rFonts w:eastAsia="Microsoft JhengHei" w:cstheme="minorHAnsi"/>
          <w:b/>
          <w:u w:val="single"/>
        </w:rPr>
        <w:t>August</w:t>
      </w:r>
      <w:r w:rsidR="002A19F9">
        <w:rPr>
          <w:rFonts w:eastAsia="Microsoft JhengHei" w:cstheme="minorHAnsi"/>
          <w:b/>
          <w:u w:val="single"/>
        </w:rPr>
        <w:t xml:space="preserve"> </w:t>
      </w:r>
      <w:r w:rsidRPr="00962DD0">
        <w:rPr>
          <w:rFonts w:eastAsia="Microsoft JhengHei" w:cstheme="minorHAnsi"/>
          <w:b/>
          <w:u w:val="single"/>
        </w:rPr>
        <w:t xml:space="preserve"> 2023</w:t>
      </w:r>
      <w:proofErr w:type="gramEnd"/>
    </w:p>
    <w:p w14:paraId="5C353775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 xml:space="preserve">Receipts: </w:t>
      </w:r>
    </w:p>
    <w:p w14:paraId="328EBC59" w14:textId="395AAFF4" w:rsidR="00962DD0" w:rsidRDefault="00661602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Alford Storage</w:t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  <w:t xml:space="preserve">£  </w:t>
      </w:r>
      <w:r>
        <w:rPr>
          <w:rFonts w:eastAsia="Microsoft JhengHei" w:cstheme="minorHAnsi"/>
          <w:bCs/>
        </w:rPr>
        <w:t xml:space="preserve">  </w:t>
      </w:r>
      <w:r w:rsidR="00802747">
        <w:rPr>
          <w:rFonts w:eastAsia="Microsoft JhengHei" w:cstheme="minorHAnsi"/>
          <w:bCs/>
        </w:rPr>
        <w:t xml:space="preserve">  9</w:t>
      </w:r>
      <w:r>
        <w:rPr>
          <w:rFonts w:eastAsia="Microsoft JhengHei" w:cstheme="minorHAnsi"/>
          <w:bCs/>
        </w:rPr>
        <w:t>.00</w:t>
      </w:r>
    </w:p>
    <w:p w14:paraId="696DC8EB" w14:textId="5100AD34" w:rsidR="00661602" w:rsidRDefault="00802747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Melton Memorials</w:t>
      </w:r>
      <w:r w:rsidR="00661602">
        <w:rPr>
          <w:rFonts w:eastAsia="Microsoft JhengHei" w:cstheme="minorHAnsi"/>
          <w:bCs/>
        </w:rPr>
        <w:tab/>
      </w:r>
      <w:r w:rsidR="00661602">
        <w:rPr>
          <w:rFonts w:eastAsia="Microsoft JhengHei" w:cstheme="minorHAnsi"/>
          <w:bCs/>
        </w:rPr>
        <w:tab/>
      </w:r>
      <w:r w:rsidR="00661602">
        <w:rPr>
          <w:rFonts w:eastAsia="Microsoft JhengHei" w:cstheme="minorHAnsi"/>
          <w:bCs/>
        </w:rPr>
        <w:tab/>
      </w:r>
      <w:r w:rsidR="00661602">
        <w:rPr>
          <w:rFonts w:eastAsia="Microsoft JhengHei" w:cstheme="minorHAnsi"/>
          <w:bCs/>
        </w:rPr>
        <w:tab/>
        <w:t>£</w:t>
      </w:r>
      <w:r>
        <w:rPr>
          <w:rFonts w:eastAsia="Microsoft JhengHei" w:cstheme="minorHAnsi"/>
          <w:bCs/>
        </w:rPr>
        <w:t xml:space="preserve">    35</w:t>
      </w:r>
      <w:r w:rsidR="00661602">
        <w:rPr>
          <w:rFonts w:eastAsia="Microsoft JhengHei" w:cstheme="minorHAnsi"/>
          <w:bCs/>
        </w:rPr>
        <w:t>.00</w:t>
      </w:r>
    </w:p>
    <w:p w14:paraId="28DC5EB0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>Payments:</w:t>
      </w:r>
    </w:p>
    <w:p w14:paraId="2929588C" w14:textId="4A66FCCD" w:rsidR="00962DD0" w:rsidRPr="00962DD0" w:rsidRDefault="00661602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Beaver Tree</w:t>
      </w:r>
      <w:r w:rsidR="00802747">
        <w:rPr>
          <w:rFonts w:eastAsia="Microsoft JhengHei" w:cstheme="minorHAnsi"/>
        </w:rPr>
        <w:t xml:space="preserve"> Services</w:t>
      </w:r>
      <w:r w:rsidR="001778EA">
        <w:rPr>
          <w:rFonts w:eastAsia="Microsoft JhengHei" w:cstheme="minorHAnsi"/>
        </w:rPr>
        <w:tab/>
      </w:r>
      <w:r w:rsidR="001778EA">
        <w:rPr>
          <w:rFonts w:eastAsia="Microsoft JhengHei" w:cstheme="minorHAnsi"/>
        </w:rPr>
        <w:tab/>
      </w:r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proofErr w:type="gramStart"/>
      <w:r w:rsidR="00962DD0" w:rsidRPr="00962DD0">
        <w:rPr>
          <w:rFonts w:eastAsia="Microsoft JhengHei" w:cstheme="minorHAnsi"/>
        </w:rPr>
        <w:t xml:space="preserve">£ </w:t>
      </w:r>
      <w:r w:rsidR="00802747">
        <w:rPr>
          <w:rFonts w:eastAsia="Microsoft JhengHei" w:cstheme="minorHAnsi"/>
        </w:rPr>
        <w:t xml:space="preserve"> 7</w:t>
      </w:r>
      <w:r>
        <w:rPr>
          <w:rFonts w:eastAsia="Microsoft JhengHei" w:cstheme="minorHAnsi"/>
        </w:rPr>
        <w:t>00</w:t>
      </w:r>
      <w:r w:rsidR="0079275D">
        <w:rPr>
          <w:rFonts w:eastAsia="Microsoft JhengHei" w:cstheme="minorHAnsi"/>
        </w:rPr>
        <w:t>.00</w:t>
      </w:r>
      <w:proofErr w:type="gramEnd"/>
    </w:p>
    <w:p w14:paraId="3236C372" w14:textId="68170B14" w:rsidR="00962DD0" w:rsidRPr="00962DD0" w:rsidRDefault="00802747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Time assured Ltd</w:t>
      </w:r>
      <w:r w:rsidR="002E2FBC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proofErr w:type="gramStart"/>
      <w:r w:rsidR="00962DD0" w:rsidRPr="00962DD0">
        <w:rPr>
          <w:rFonts w:eastAsia="Microsoft JhengHei" w:cstheme="minorHAnsi"/>
        </w:rPr>
        <w:t xml:space="preserve">£ </w:t>
      </w:r>
      <w:r w:rsidR="0079275D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>162</w:t>
      </w:r>
      <w:r w:rsidR="002E2FBC">
        <w:rPr>
          <w:rFonts w:eastAsia="Microsoft JhengHei" w:cstheme="minorHAnsi"/>
        </w:rPr>
        <w:t>.00</w:t>
      </w:r>
      <w:proofErr w:type="gramEnd"/>
    </w:p>
    <w:p w14:paraId="79F4C0AB" w14:textId="0816B669" w:rsidR="00962DD0" w:rsidRPr="00962DD0" w:rsidRDefault="0079275D" w:rsidP="00962DD0">
      <w:pPr>
        <w:outlineLvl w:val="0"/>
        <w:rPr>
          <w:rFonts w:eastAsia="Microsoft JhengHei" w:cstheme="minorHAnsi"/>
        </w:rPr>
      </w:pPr>
      <w:proofErr w:type="spellStart"/>
      <w:r>
        <w:rPr>
          <w:rFonts w:eastAsia="Microsoft JhengHei" w:cstheme="minorHAnsi"/>
        </w:rPr>
        <w:t>Waterplus</w:t>
      </w:r>
      <w:proofErr w:type="spellEnd"/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>
        <w:rPr>
          <w:rFonts w:eastAsia="Microsoft JhengHei" w:cstheme="minorHAnsi"/>
        </w:rPr>
        <w:t xml:space="preserve">   </w:t>
      </w:r>
      <w:r w:rsidR="002E2FBC">
        <w:rPr>
          <w:rFonts w:eastAsia="Microsoft JhengHei" w:cstheme="minorHAnsi"/>
        </w:rPr>
        <w:t>19.</w:t>
      </w:r>
      <w:r w:rsidR="00802747">
        <w:rPr>
          <w:rFonts w:eastAsia="Microsoft JhengHei" w:cstheme="minorHAnsi"/>
        </w:rPr>
        <w:t>72</w:t>
      </w:r>
    </w:p>
    <w:p w14:paraId="3D9056EC" w14:textId="6BA66F40" w:rsidR="00962DD0" w:rsidRPr="00962DD0" w:rsidRDefault="001778EA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Burnt Oak Developments</w:t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>£</w:t>
      </w:r>
      <w:r w:rsidR="00802747">
        <w:rPr>
          <w:rFonts w:eastAsia="Microsoft JhengHei" w:cstheme="minorHAnsi"/>
        </w:rPr>
        <w:t>1020</w:t>
      </w:r>
      <w:r w:rsidR="00962DD0" w:rsidRPr="00962DD0">
        <w:rPr>
          <w:rFonts w:eastAsia="Microsoft JhengHei" w:cstheme="minorHAnsi"/>
        </w:rPr>
        <w:t>.00</w:t>
      </w:r>
    </w:p>
    <w:p w14:paraId="65636217" w14:textId="340E4CF9" w:rsidR="00962DD0" w:rsidRDefault="00802747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BHIB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proofErr w:type="gramStart"/>
      <w:r w:rsidR="00962DD0" w:rsidRPr="00962DD0">
        <w:rPr>
          <w:rFonts w:eastAsia="Microsoft JhengHei" w:cstheme="minorHAnsi"/>
        </w:rPr>
        <w:t xml:space="preserve">£  </w:t>
      </w:r>
      <w:r>
        <w:rPr>
          <w:rFonts w:eastAsia="Microsoft JhengHei" w:cstheme="minorHAnsi"/>
        </w:rPr>
        <w:t>798.43</w:t>
      </w:r>
      <w:proofErr w:type="gramEnd"/>
    </w:p>
    <w:p w14:paraId="4204BBB6" w14:textId="44483BD9" w:rsidR="00A335C1" w:rsidRDefault="00871983" w:rsidP="00962DD0">
      <w:pPr>
        <w:rPr>
          <w:rFonts w:eastAsia="Microsoft JhengHei" w:cstheme="minorHAnsi"/>
        </w:rPr>
      </w:pPr>
      <w:proofErr w:type="spellStart"/>
      <w:r>
        <w:rPr>
          <w:rFonts w:eastAsia="Microsoft JhengHei" w:cstheme="minorHAnsi"/>
        </w:rPr>
        <w:t>Kwiktrade</w:t>
      </w:r>
      <w:proofErr w:type="spellEnd"/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proofErr w:type="gramStart"/>
      <w:r w:rsidR="00A335C1">
        <w:rPr>
          <w:rFonts w:eastAsia="Microsoft JhengHei" w:cstheme="minorHAnsi"/>
        </w:rPr>
        <w:t xml:space="preserve">£  </w:t>
      </w:r>
      <w:r>
        <w:rPr>
          <w:rFonts w:eastAsia="Microsoft JhengHei" w:cstheme="minorHAnsi"/>
        </w:rPr>
        <w:t>275</w:t>
      </w:r>
      <w:r w:rsidR="002E2FBC">
        <w:rPr>
          <w:rFonts w:eastAsia="Microsoft JhengHei" w:cstheme="minorHAnsi"/>
        </w:rPr>
        <w:t>.</w:t>
      </w:r>
      <w:r w:rsidR="00A335C1">
        <w:rPr>
          <w:rFonts w:eastAsia="Microsoft JhengHei" w:cstheme="minorHAnsi"/>
        </w:rPr>
        <w:t>00</w:t>
      </w:r>
      <w:proofErr w:type="gramEnd"/>
    </w:p>
    <w:p w14:paraId="22249C5B" w14:textId="34B5BC86" w:rsidR="00A335C1" w:rsidRDefault="00871983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Community Heartbeat Trust</w:t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proofErr w:type="gramStart"/>
      <w:r w:rsidR="00A335C1">
        <w:rPr>
          <w:rFonts w:eastAsia="Microsoft JhengHei" w:cstheme="minorHAnsi"/>
        </w:rPr>
        <w:t xml:space="preserve">£  </w:t>
      </w:r>
      <w:r>
        <w:rPr>
          <w:rFonts w:eastAsia="Microsoft JhengHei" w:cstheme="minorHAnsi"/>
        </w:rPr>
        <w:t>106.74</w:t>
      </w:r>
      <w:proofErr w:type="gramEnd"/>
    </w:p>
    <w:p w14:paraId="781BB31D" w14:textId="08952A9C" w:rsidR="00962DD0" w:rsidRPr="00962DD0" w:rsidRDefault="00962DD0" w:rsidP="00A335C1">
      <w:pPr>
        <w:jc w:val="center"/>
        <w:rPr>
          <w:rFonts w:eastAsia="Microsoft JhengHei" w:cstheme="minorHAnsi"/>
        </w:rPr>
      </w:pPr>
      <w:r>
        <w:rPr>
          <w:rFonts w:eastAsia="Microsoft JhengHei" w:cstheme="minorHAnsi"/>
        </w:rPr>
        <w:t>+++++++++++++++++++++++++++++++++++++++++++++++++++++++++++</w:t>
      </w:r>
    </w:p>
    <w:p w14:paraId="21AD8C39" w14:textId="3E795056" w:rsidR="00962DD0" w:rsidRDefault="001876B5" w:rsidP="00962DD0">
      <w:pPr>
        <w:rPr>
          <w:lang w:val="en-GB"/>
        </w:rPr>
      </w:pPr>
      <w:r>
        <w:rPr>
          <w:lang w:val="en-GB"/>
        </w:rPr>
        <w:t>C J Hill</w:t>
      </w:r>
    </w:p>
    <w:p w14:paraId="124EB5BC" w14:textId="6DA96CBD" w:rsidR="001876B5" w:rsidRDefault="001876B5" w:rsidP="00962DD0">
      <w:pPr>
        <w:rPr>
          <w:lang w:val="en-GB"/>
        </w:rPr>
      </w:pPr>
      <w:r>
        <w:rPr>
          <w:lang w:val="en-GB"/>
        </w:rPr>
        <w:t>Clerk</w:t>
      </w:r>
    </w:p>
    <w:p w14:paraId="488D642E" w14:textId="5D034A3A" w:rsidR="001876B5" w:rsidRPr="00962DD0" w:rsidRDefault="002E2FBC" w:rsidP="00962DD0">
      <w:pPr>
        <w:rPr>
          <w:lang w:val="en-GB"/>
        </w:rPr>
      </w:pPr>
      <w:r>
        <w:rPr>
          <w:lang w:val="en-GB"/>
        </w:rPr>
        <w:t>8</w:t>
      </w:r>
      <w:r w:rsidRPr="002E2FBC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871983">
        <w:rPr>
          <w:lang w:val="en-GB"/>
        </w:rPr>
        <w:t>September</w:t>
      </w:r>
      <w:r w:rsidR="001876B5">
        <w:rPr>
          <w:lang w:val="en-GB"/>
        </w:rPr>
        <w:t xml:space="preserve"> 2023</w:t>
      </w:r>
    </w:p>
    <w:sectPr w:rsidR="001876B5" w:rsidRPr="00962D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BAA0" w14:textId="77777777" w:rsidR="00D62825" w:rsidRDefault="00D62825" w:rsidP="003263F6">
      <w:r>
        <w:separator/>
      </w:r>
    </w:p>
  </w:endnote>
  <w:endnote w:type="continuationSeparator" w:id="0">
    <w:p w14:paraId="23219C22" w14:textId="77777777" w:rsidR="00D62825" w:rsidRDefault="00D62825" w:rsidP="003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B418" w14:textId="77777777" w:rsidR="00D62825" w:rsidRDefault="00D62825" w:rsidP="003263F6">
      <w:r>
        <w:separator/>
      </w:r>
    </w:p>
  </w:footnote>
  <w:footnote w:type="continuationSeparator" w:id="0">
    <w:p w14:paraId="5EFC70BE" w14:textId="77777777" w:rsidR="00D62825" w:rsidRDefault="00D62825" w:rsidP="0032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0F3" w14:textId="42518CB7" w:rsidR="00412ABE" w:rsidRDefault="00412ABE" w:rsidP="00412AB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8AB0C52" wp14:editId="0504A20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389E77" w14:textId="52371130" w:rsidR="00412ABE" w:rsidRDefault="00412ABE" w:rsidP="00412AB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SCALFORD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AB0C52" id="Rectangle 63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389E77" w14:textId="52371130" w:rsidR="00412ABE" w:rsidRDefault="00412ABE" w:rsidP="00412AB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SCALFORD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81369">
      <w:t xml:space="preserve">You are requested to attend a Parish Council Meeting on Tuesday </w:t>
    </w:r>
    <w:r w:rsidR="00873CD4">
      <w:t>1</w:t>
    </w:r>
    <w:r w:rsidR="00802747">
      <w:t>9</w:t>
    </w:r>
    <w:r w:rsidR="00802747" w:rsidRPr="00802747">
      <w:rPr>
        <w:vertAlign w:val="superscript"/>
      </w:rPr>
      <w:t>th</w:t>
    </w:r>
    <w:r w:rsidR="00802747">
      <w:t xml:space="preserve"> September</w:t>
    </w:r>
    <w:r w:rsidR="00873CD4">
      <w:t xml:space="preserve"> 2023</w:t>
    </w:r>
    <w:r w:rsidR="00781369">
      <w:t xml:space="preserve"> at 7.00 pm in Scalford Village Hall</w:t>
    </w:r>
  </w:p>
  <w:p w14:paraId="640D5DF4" w14:textId="353E44F5" w:rsidR="003263F6" w:rsidRPr="00412ABE" w:rsidRDefault="003263F6" w:rsidP="0041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3036842">
    <w:abstractNumId w:val="19"/>
  </w:num>
  <w:num w:numId="2" w16cid:durableId="1084759008">
    <w:abstractNumId w:val="12"/>
  </w:num>
  <w:num w:numId="3" w16cid:durableId="1456173822">
    <w:abstractNumId w:val="10"/>
  </w:num>
  <w:num w:numId="4" w16cid:durableId="1079057498">
    <w:abstractNumId w:val="21"/>
  </w:num>
  <w:num w:numId="5" w16cid:durableId="1880165277">
    <w:abstractNumId w:val="13"/>
  </w:num>
  <w:num w:numId="6" w16cid:durableId="267928100">
    <w:abstractNumId w:val="16"/>
  </w:num>
  <w:num w:numId="7" w16cid:durableId="1647318238">
    <w:abstractNumId w:val="18"/>
  </w:num>
  <w:num w:numId="8" w16cid:durableId="1308894737">
    <w:abstractNumId w:val="9"/>
  </w:num>
  <w:num w:numId="9" w16cid:durableId="795026173">
    <w:abstractNumId w:val="7"/>
  </w:num>
  <w:num w:numId="10" w16cid:durableId="1381128962">
    <w:abstractNumId w:val="6"/>
  </w:num>
  <w:num w:numId="11" w16cid:durableId="1261837127">
    <w:abstractNumId w:val="5"/>
  </w:num>
  <w:num w:numId="12" w16cid:durableId="1842741556">
    <w:abstractNumId w:val="4"/>
  </w:num>
  <w:num w:numId="13" w16cid:durableId="1624382146">
    <w:abstractNumId w:val="8"/>
  </w:num>
  <w:num w:numId="14" w16cid:durableId="2014456214">
    <w:abstractNumId w:val="3"/>
  </w:num>
  <w:num w:numId="15" w16cid:durableId="1151678326">
    <w:abstractNumId w:val="2"/>
  </w:num>
  <w:num w:numId="16" w16cid:durableId="1294216656">
    <w:abstractNumId w:val="1"/>
  </w:num>
  <w:num w:numId="17" w16cid:durableId="392198134">
    <w:abstractNumId w:val="0"/>
  </w:num>
  <w:num w:numId="18" w16cid:durableId="589244053">
    <w:abstractNumId w:val="14"/>
  </w:num>
  <w:num w:numId="19" w16cid:durableId="1048336983">
    <w:abstractNumId w:val="15"/>
  </w:num>
  <w:num w:numId="20" w16cid:durableId="436752496">
    <w:abstractNumId w:val="20"/>
  </w:num>
  <w:num w:numId="21" w16cid:durableId="1877692628">
    <w:abstractNumId w:val="17"/>
  </w:num>
  <w:num w:numId="22" w16cid:durableId="749012035">
    <w:abstractNumId w:val="11"/>
  </w:num>
  <w:num w:numId="23" w16cid:durableId="1013148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6"/>
    <w:rsid w:val="0000521A"/>
    <w:rsid w:val="00044588"/>
    <w:rsid w:val="000725A1"/>
    <w:rsid w:val="00111623"/>
    <w:rsid w:val="001423EF"/>
    <w:rsid w:val="001778EA"/>
    <w:rsid w:val="001876B5"/>
    <w:rsid w:val="001D7B25"/>
    <w:rsid w:val="002626C0"/>
    <w:rsid w:val="002A19F9"/>
    <w:rsid w:val="002B03A7"/>
    <w:rsid w:val="002E2FBC"/>
    <w:rsid w:val="00305CBF"/>
    <w:rsid w:val="00312510"/>
    <w:rsid w:val="0032564C"/>
    <w:rsid w:val="003263F6"/>
    <w:rsid w:val="00342A0E"/>
    <w:rsid w:val="00361A95"/>
    <w:rsid w:val="00412ABE"/>
    <w:rsid w:val="00472749"/>
    <w:rsid w:val="005C2904"/>
    <w:rsid w:val="00645252"/>
    <w:rsid w:val="00661602"/>
    <w:rsid w:val="006D3D74"/>
    <w:rsid w:val="006E53F0"/>
    <w:rsid w:val="007333B5"/>
    <w:rsid w:val="00780E29"/>
    <w:rsid w:val="00781369"/>
    <w:rsid w:val="0079275D"/>
    <w:rsid w:val="007B1A2B"/>
    <w:rsid w:val="00802747"/>
    <w:rsid w:val="00871983"/>
    <w:rsid w:val="00873CD4"/>
    <w:rsid w:val="00874817"/>
    <w:rsid w:val="008A1779"/>
    <w:rsid w:val="00962DD0"/>
    <w:rsid w:val="00A335C1"/>
    <w:rsid w:val="00A9204E"/>
    <w:rsid w:val="00AC6FC6"/>
    <w:rsid w:val="00B538BB"/>
    <w:rsid w:val="00C00157"/>
    <w:rsid w:val="00C265B9"/>
    <w:rsid w:val="00CF0977"/>
    <w:rsid w:val="00D42C35"/>
    <w:rsid w:val="00D43DBE"/>
    <w:rsid w:val="00D62825"/>
    <w:rsid w:val="00DF31CD"/>
    <w:rsid w:val="00E16519"/>
    <w:rsid w:val="00E4201A"/>
    <w:rsid w:val="00E516DA"/>
    <w:rsid w:val="00EE4BAC"/>
    <w:rsid w:val="00F72431"/>
    <w:rsid w:val="00F80C8B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D5BD6"/>
  <w15:chartTrackingRefBased/>
  <w15:docId w15:val="{EC18DDC0-BBBB-49F8-AD7C-54C085D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GB%7bA0972E70-457C-49CE-9414-DF3C13D68399%7d\%7b52717846-F722-4624-8E0E-36AD788AF2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331AD-E706-45BF-8648-5427D19A5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{52717846-F722-4624-8E0E-36AD788AF2A8}tf02786999_win32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SCALFORD PARISH COUNCIL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SCALFORD PARISH COUNCIL</dc:title>
  <dc:subject/>
  <dc:creator>User</dc:creator>
  <cp:keywords/>
  <dc:description/>
  <cp:lastModifiedBy>User</cp:lastModifiedBy>
  <cp:revision>2</cp:revision>
  <cp:lastPrinted>2023-06-09T12:06:00Z</cp:lastPrinted>
  <dcterms:created xsi:type="dcterms:W3CDTF">2023-09-08T11:01:00Z</dcterms:created>
  <dcterms:modified xsi:type="dcterms:W3CDTF">2023-09-08T11:01:00Z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