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9D3" w14:textId="31E22351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3263F6" w:rsidRPr="00DF31CD">
        <w:rPr>
          <w:sz w:val="24"/>
          <w:szCs w:val="24"/>
          <w:lang w:val="en-GB"/>
        </w:rPr>
        <w:t>:</w:t>
      </w:r>
      <w:r w:rsidRPr="00DF31CD">
        <w:rPr>
          <w:sz w:val="24"/>
          <w:szCs w:val="24"/>
          <w:lang w:val="en-GB"/>
        </w:rPr>
        <w:t xml:space="preserve">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Apologies</w:t>
      </w:r>
    </w:p>
    <w:p w14:paraId="375D6B04" w14:textId="7CB8AD73" w:rsidR="00781369" w:rsidRPr="00DF31CD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2: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>Declarations of Disclosable and Pecuniary Interest in Agenda Items</w:t>
      </w:r>
    </w:p>
    <w:p w14:paraId="2F86B3E4" w14:textId="7196A499" w:rsidR="00E16519" w:rsidRDefault="00781369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3: </w:t>
      </w:r>
      <w:r w:rsidR="00CF0977" w:rsidRPr="00DF31CD">
        <w:rPr>
          <w:sz w:val="24"/>
          <w:szCs w:val="24"/>
          <w:lang w:val="en-GB"/>
        </w:rPr>
        <w:t xml:space="preserve">  </w:t>
      </w:r>
      <w:r w:rsidRPr="00DF31CD">
        <w:rPr>
          <w:sz w:val="24"/>
          <w:szCs w:val="24"/>
          <w:lang w:val="en-GB"/>
        </w:rPr>
        <w:t xml:space="preserve">Approve the Minutes of the </w:t>
      </w:r>
      <w:r w:rsidR="00873CD4">
        <w:rPr>
          <w:sz w:val="24"/>
          <w:szCs w:val="24"/>
          <w:lang w:val="en-GB"/>
        </w:rPr>
        <w:t>Council</w:t>
      </w:r>
      <w:r w:rsidRPr="00DF31CD">
        <w:rPr>
          <w:sz w:val="24"/>
          <w:szCs w:val="24"/>
          <w:lang w:val="en-GB"/>
        </w:rPr>
        <w:t xml:space="preserve"> Meeting held on Tuesday </w:t>
      </w:r>
      <w:r w:rsidR="00E16519">
        <w:rPr>
          <w:sz w:val="24"/>
          <w:szCs w:val="24"/>
          <w:lang w:val="en-GB"/>
        </w:rPr>
        <w:t>1</w:t>
      </w:r>
      <w:r w:rsidR="005860CF">
        <w:rPr>
          <w:sz w:val="24"/>
          <w:szCs w:val="24"/>
          <w:lang w:val="en-GB"/>
        </w:rPr>
        <w:t>9</w:t>
      </w:r>
      <w:r w:rsidR="005860CF" w:rsidRPr="005860CF">
        <w:rPr>
          <w:sz w:val="24"/>
          <w:szCs w:val="24"/>
          <w:vertAlign w:val="superscript"/>
          <w:lang w:val="en-GB"/>
        </w:rPr>
        <w:t>th</w:t>
      </w:r>
      <w:r w:rsidR="005860CF">
        <w:rPr>
          <w:sz w:val="24"/>
          <w:szCs w:val="24"/>
          <w:lang w:val="en-GB"/>
        </w:rPr>
        <w:t xml:space="preserve"> September</w:t>
      </w:r>
      <w:r w:rsidR="00873CD4">
        <w:rPr>
          <w:sz w:val="24"/>
          <w:szCs w:val="24"/>
          <w:lang w:val="en-GB"/>
        </w:rPr>
        <w:t xml:space="preserve"> </w:t>
      </w:r>
      <w:r w:rsidRPr="00DF31CD">
        <w:rPr>
          <w:sz w:val="24"/>
          <w:szCs w:val="24"/>
          <w:lang w:val="en-GB"/>
        </w:rPr>
        <w:t>2023</w:t>
      </w:r>
      <w:r w:rsidR="00CF0977" w:rsidRPr="00DF31CD">
        <w:rPr>
          <w:sz w:val="24"/>
          <w:szCs w:val="24"/>
          <w:lang w:val="en-GB"/>
        </w:rPr>
        <w:t xml:space="preserve"> </w:t>
      </w:r>
    </w:p>
    <w:p w14:paraId="706425EF" w14:textId="2A2BC366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4:   Reports:</w:t>
      </w:r>
    </w:p>
    <w:p w14:paraId="066D8740" w14:textId="77777777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County Councillor</w:t>
      </w:r>
    </w:p>
    <w:p w14:paraId="674DB989" w14:textId="1A003BF9" w:rsidR="00781369" w:rsidRPr="00DF31CD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Borough Councillor</w:t>
      </w:r>
      <w:r w:rsidR="00CF0977" w:rsidRPr="00DF31CD">
        <w:rPr>
          <w:sz w:val="24"/>
          <w:szCs w:val="24"/>
          <w:lang w:val="en-GB"/>
        </w:rPr>
        <w:t xml:space="preserve"> </w:t>
      </w:r>
    </w:p>
    <w:p w14:paraId="72EA6474" w14:textId="065CD62F" w:rsidR="0078136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>Planning</w:t>
      </w:r>
    </w:p>
    <w:p w14:paraId="39F3CD8D" w14:textId="574566D3" w:rsidR="00285E9E" w:rsidRDefault="00E16519" w:rsidP="008027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="00285E9E">
        <w:rPr>
          <w:sz w:val="24"/>
          <w:szCs w:val="24"/>
          <w:lang w:val="en-GB"/>
        </w:rPr>
        <w:t>23/00825/FUL – COU of existing paddock to maintained garden</w:t>
      </w:r>
      <w:r w:rsidR="00551249">
        <w:rPr>
          <w:sz w:val="24"/>
          <w:szCs w:val="24"/>
          <w:lang w:val="en-GB"/>
        </w:rPr>
        <w:t>,</w:t>
      </w:r>
      <w:r w:rsidR="00285E9E">
        <w:rPr>
          <w:sz w:val="24"/>
          <w:szCs w:val="24"/>
          <w:lang w:val="en-GB"/>
        </w:rPr>
        <w:t xml:space="preserve"> erection pool house,   </w:t>
      </w:r>
    </w:p>
    <w:p w14:paraId="2B0DC6FF" w14:textId="718D1974" w:rsidR="00E16519" w:rsidRDefault="00285E9E" w:rsidP="008027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summer room and home gym – Land </w:t>
      </w:r>
      <w:proofErr w:type="spellStart"/>
      <w:r>
        <w:rPr>
          <w:sz w:val="24"/>
          <w:szCs w:val="24"/>
          <w:lang w:val="en-GB"/>
        </w:rPr>
        <w:t>adj</w:t>
      </w:r>
      <w:proofErr w:type="spellEnd"/>
      <w:r>
        <w:rPr>
          <w:sz w:val="24"/>
          <w:szCs w:val="24"/>
          <w:lang w:val="en-GB"/>
        </w:rPr>
        <w:t xml:space="preserve"> to </w:t>
      </w:r>
      <w:proofErr w:type="spellStart"/>
      <w:r>
        <w:rPr>
          <w:sz w:val="24"/>
          <w:szCs w:val="24"/>
          <w:lang w:val="en-GB"/>
        </w:rPr>
        <w:t>Cranyke</w:t>
      </w:r>
      <w:proofErr w:type="spellEnd"/>
      <w:r>
        <w:rPr>
          <w:sz w:val="24"/>
          <w:szCs w:val="24"/>
          <w:lang w:val="en-GB"/>
        </w:rPr>
        <w:t xml:space="preserve"> Farm House, Eastwell Rd, Scalford</w:t>
      </w:r>
    </w:p>
    <w:p w14:paraId="38534487" w14:textId="77777777" w:rsidR="00285E9E" w:rsidRDefault="00285E9E" w:rsidP="008027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23/00801/CL – Existing use of site as described in application – Land and buildings OS476647 </w:t>
      </w:r>
    </w:p>
    <w:p w14:paraId="71606320" w14:textId="37202D03" w:rsidR="00285E9E" w:rsidRPr="00DF31CD" w:rsidRDefault="00285E9E" w:rsidP="0080274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394194 </w:t>
      </w:r>
      <w:proofErr w:type="spellStart"/>
      <w:r>
        <w:rPr>
          <w:sz w:val="24"/>
          <w:szCs w:val="24"/>
          <w:lang w:val="en-GB"/>
        </w:rPr>
        <w:t>Wycomb</w:t>
      </w:r>
      <w:proofErr w:type="spellEnd"/>
      <w:r>
        <w:rPr>
          <w:sz w:val="24"/>
          <w:szCs w:val="24"/>
          <w:lang w:val="en-GB"/>
        </w:rPr>
        <w:t xml:space="preserve"> Lane, Scalford</w:t>
      </w:r>
    </w:p>
    <w:p w14:paraId="3F241433" w14:textId="07B6AA61" w:rsidR="00E16519" w:rsidRDefault="00E1651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</w:t>
      </w:r>
      <w:r w:rsidR="00781369" w:rsidRPr="00DF31CD">
        <w:rPr>
          <w:sz w:val="24"/>
          <w:szCs w:val="24"/>
          <w:lang w:val="en-GB"/>
        </w:rPr>
        <w:t xml:space="preserve">: </w:t>
      </w:r>
      <w:r w:rsidR="00CF0977" w:rsidRPr="00DF31CD">
        <w:rPr>
          <w:sz w:val="24"/>
          <w:szCs w:val="24"/>
          <w:lang w:val="en-GB"/>
        </w:rPr>
        <w:t xml:space="preserve">  </w:t>
      </w:r>
      <w:r w:rsidR="00781369" w:rsidRPr="00DF31CD">
        <w:rPr>
          <w:sz w:val="24"/>
          <w:szCs w:val="24"/>
          <w:lang w:val="en-GB"/>
        </w:rPr>
        <w:t xml:space="preserve">Financial </w:t>
      </w:r>
      <w:r w:rsidR="00285E9E">
        <w:rPr>
          <w:sz w:val="24"/>
          <w:szCs w:val="24"/>
          <w:lang w:val="en-GB"/>
        </w:rPr>
        <w:t>matters</w:t>
      </w:r>
    </w:p>
    <w:p w14:paraId="40FF9276" w14:textId="05F65C8A" w:rsidR="00285E9E" w:rsidRDefault="00285E9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   External Auditors Report</w:t>
      </w:r>
    </w:p>
    <w:p w14:paraId="1E413424" w14:textId="76EF3E00" w:rsidR="00285E9E" w:rsidRDefault="00285E9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8.</w:t>
      </w:r>
      <w:r w:rsidR="00314C1B">
        <w:rPr>
          <w:sz w:val="24"/>
          <w:szCs w:val="24"/>
          <w:lang w:val="en-GB"/>
        </w:rPr>
        <w:t xml:space="preserve">   NHT Survey and Local Cycling and Walking infrastructure</w:t>
      </w:r>
    </w:p>
    <w:p w14:paraId="22A20332" w14:textId="2E22EDD6" w:rsidR="00CF0977" w:rsidRDefault="00314C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5C2904">
        <w:rPr>
          <w:sz w:val="24"/>
          <w:szCs w:val="24"/>
          <w:lang w:val="en-GB"/>
        </w:rPr>
        <w:t xml:space="preserve">:  </w:t>
      </w:r>
      <w:r w:rsidR="00CF0977" w:rsidRPr="00DF31CD">
        <w:rPr>
          <w:sz w:val="24"/>
          <w:szCs w:val="24"/>
          <w:lang w:val="en-GB"/>
        </w:rPr>
        <w:t xml:space="preserve"> </w:t>
      </w:r>
      <w:proofErr w:type="spellStart"/>
      <w:r w:rsidR="006E53F0">
        <w:rPr>
          <w:sz w:val="24"/>
          <w:szCs w:val="24"/>
          <w:lang w:val="en-GB"/>
        </w:rPr>
        <w:t>Stonestile</w:t>
      </w:r>
      <w:proofErr w:type="spellEnd"/>
      <w:r w:rsidR="006E53F0">
        <w:rPr>
          <w:sz w:val="24"/>
          <w:szCs w:val="24"/>
          <w:lang w:val="en-GB"/>
        </w:rPr>
        <w:t xml:space="preserve"> Allotments</w:t>
      </w:r>
    </w:p>
    <w:p w14:paraId="605B1FCE" w14:textId="5C2CE1BB" w:rsidR="00314C1B" w:rsidRPr="00DF31CD" w:rsidRDefault="00314C1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10: Noticeboard - Chadwell</w:t>
      </w:r>
    </w:p>
    <w:p w14:paraId="74128A53" w14:textId="763FE5AA" w:rsidR="002A19F9" w:rsidRPr="00DF31CD" w:rsidRDefault="0000521A" w:rsidP="005C290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11:</w:t>
      </w:r>
      <w:r w:rsidR="00661602">
        <w:rPr>
          <w:sz w:val="24"/>
          <w:szCs w:val="24"/>
          <w:lang w:val="en-GB"/>
        </w:rPr>
        <w:t xml:space="preserve"> </w:t>
      </w:r>
      <w:r w:rsidR="002A19F9">
        <w:rPr>
          <w:sz w:val="24"/>
          <w:szCs w:val="24"/>
          <w:lang w:val="en-GB"/>
        </w:rPr>
        <w:t>Clerks Report</w:t>
      </w:r>
    </w:p>
    <w:p w14:paraId="2395CAFA" w14:textId="433354CD" w:rsidR="00DF31CD" w:rsidRPr="00DF31CD" w:rsidRDefault="002A19F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00521A">
        <w:rPr>
          <w:sz w:val="24"/>
          <w:szCs w:val="24"/>
          <w:lang w:val="en-GB"/>
        </w:rPr>
        <w:t xml:space="preserve">2: </w:t>
      </w:r>
      <w:r w:rsidR="00DF31CD" w:rsidRPr="00DF31CD">
        <w:rPr>
          <w:sz w:val="24"/>
          <w:szCs w:val="24"/>
          <w:lang w:val="en-GB"/>
        </w:rPr>
        <w:t>Matters arising from emails circulated- issues raised will go to next Agenda</w:t>
      </w:r>
    </w:p>
    <w:p w14:paraId="48B4471F" w14:textId="23491EDB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>1</w:t>
      </w:r>
      <w:r w:rsidR="002A19F9">
        <w:rPr>
          <w:sz w:val="24"/>
          <w:szCs w:val="24"/>
          <w:lang w:val="en-GB"/>
        </w:rPr>
        <w:t>3</w:t>
      </w:r>
      <w:r w:rsidR="0000521A">
        <w:rPr>
          <w:sz w:val="24"/>
          <w:szCs w:val="24"/>
          <w:lang w:val="en-GB"/>
        </w:rPr>
        <w:t xml:space="preserve">: </w:t>
      </w:r>
      <w:r w:rsidRPr="00DF31CD">
        <w:rPr>
          <w:sz w:val="24"/>
          <w:szCs w:val="24"/>
          <w:lang w:val="en-GB"/>
        </w:rPr>
        <w:t>Items for Next Month’s Agenda</w:t>
      </w:r>
    </w:p>
    <w:p w14:paraId="0F3C5DE6" w14:textId="77777777" w:rsidR="00DF31CD" w:rsidRDefault="00DF31CD">
      <w:pPr>
        <w:rPr>
          <w:lang w:val="en-GB"/>
        </w:rPr>
      </w:pPr>
    </w:p>
    <w:p w14:paraId="66CE7AFF" w14:textId="0AB78C23" w:rsidR="00DF31CD" w:rsidRPr="00DF31CD" w:rsidRDefault="00DF31CD">
      <w:pPr>
        <w:rPr>
          <w:sz w:val="24"/>
          <w:szCs w:val="24"/>
          <w:lang w:val="en-GB"/>
        </w:rPr>
      </w:pPr>
      <w:r w:rsidRPr="00DF31CD">
        <w:rPr>
          <w:sz w:val="24"/>
          <w:szCs w:val="24"/>
          <w:lang w:val="en-GB"/>
        </w:rPr>
        <w:t xml:space="preserve">Date of Next Meeting: Tuesday </w:t>
      </w:r>
      <w:r w:rsidR="00180E29">
        <w:rPr>
          <w:sz w:val="24"/>
          <w:szCs w:val="24"/>
          <w:lang w:val="en-GB"/>
        </w:rPr>
        <w:t>21</w:t>
      </w:r>
      <w:r w:rsidR="00180E29" w:rsidRPr="00180E29">
        <w:rPr>
          <w:sz w:val="24"/>
          <w:szCs w:val="24"/>
          <w:vertAlign w:val="superscript"/>
          <w:lang w:val="en-GB"/>
        </w:rPr>
        <w:t>st</w:t>
      </w:r>
      <w:r w:rsidR="00180E29">
        <w:rPr>
          <w:sz w:val="24"/>
          <w:szCs w:val="24"/>
          <w:lang w:val="en-GB"/>
        </w:rPr>
        <w:t xml:space="preserve"> November</w:t>
      </w:r>
      <w:r w:rsidRPr="00DF31CD">
        <w:rPr>
          <w:sz w:val="24"/>
          <w:szCs w:val="24"/>
          <w:lang w:val="en-GB"/>
        </w:rPr>
        <w:t xml:space="preserve"> at 7.00pm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10695DB" w14:textId="08A35626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proofErr w:type="gramStart"/>
      <w:r w:rsidR="0000521A">
        <w:rPr>
          <w:rFonts w:eastAsia="Microsoft JhengHei" w:cstheme="minorHAnsi"/>
          <w:b/>
          <w:u w:val="single"/>
        </w:rPr>
        <w:t>August</w:t>
      </w:r>
      <w:r w:rsidR="002A19F9">
        <w:rPr>
          <w:rFonts w:eastAsia="Microsoft JhengHei" w:cstheme="minorHAnsi"/>
          <w:b/>
          <w:u w:val="single"/>
        </w:rPr>
        <w:t xml:space="preserve"> </w:t>
      </w:r>
      <w:r w:rsidRPr="00962DD0">
        <w:rPr>
          <w:rFonts w:eastAsia="Microsoft JhengHei" w:cstheme="minorHAnsi"/>
          <w:b/>
          <w:u w:val="single"/>
        </w:rPr>
        <w:t xml:space="preserve"> 2023</w:t>
      </w:r>
      <w:proofErr w:type="gramEnd"/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3BBD98C6" w:rsidR="00962DD0" w:rsidRDefault="00314C1B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Unity Trust Bank</w:t>
      </w:r>
      <w:r w:rsidR="00661602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  <w:t xml:space="preserve">£ </w:t>
      </w:r>
      <w:r>
        <w:rPr>
          <w:rFonts w:eastAsia="Microsoft JhengHei" w:cstheme="minorHAnsi"/>
          <w:bCs/>
        </w:rPr>
        <w:t xml:space="preserve">   375.67</w:t>
      </w:r>
    </w:p>
    <w:p w14:paraId="696DC8EB" w14:textId="26B2FDC1" w:rsidR="00661602" w:rsidRDefault="00314C1B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K Hewitt - Allotment</w:t>
      </w:r>
      <w:r w:rsidR="00661602"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</w:r>
      <w:r w:rsidR="00661602">
        <w:rPr>
          <w:rFonts w:eastAsia="Microsoft JhengHei" w:cstheme="minorHAnsi"/>
          <w:bCs/>
        </w:rPr>
        <w:tab/>
        <w:t>£</w:t>
      </w:r>
      <w:r w:rsidR="00802747">
        <w:rPr>
          <w:rFonts w:eastAsia="Microsoft JhengHei" w:cstheme="minorHAnsi"/>
          <w:bCs/>
        </w:rPr>
        <w:t xml:space="preserve">    </w:t>
      </w:r>
      <w:r>
        <w:rPr>
          <w:rFonts w:eastAsia="Microsoft JhengHei" w:cstheme="minorHAnsi"/>
          <w:bCs/>
        </w:rPr>
        <w:t xml:space="preserve">  2</w:t>
      </w:r>
      <w:r w:rsidR="00802747">
        <w:rPr>
          <w:rFonts w:eastAsia="Microsoft JhengHei" w:cstheme="minorHAnsi"/>
          <w:bCs/>
        </w:rPr>
        <w:t>5</w:t>
      </w:r>
      <w:r w:rsidR="00661602">
        <w:rPr>
          <w:rFonts w:eastAsia="Microsoft JhengHei" w:cstheme="minorHAnsi"/>
          <w:bCs/>
        </w:rPr>
        <w:t>.00</w:t>
      </w:r>
    </w:p>
    <w:p w14:paraId="17A53FB1" w14:textId="52086261" w:rsidR="00314C1B" w:rsidRDefault="00314C1B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S Lambert – Allotment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  <w:t>£      25.00</w:t>
      </w:r>
    </w:p>
    <w:p w14:paraId="753684C3" w14:textId="201E1412" w:rsidR="00314C1B" w:rsidRDefault="00314C1B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MB C – Precept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  <w:t>£10000.00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0D89953A" w:rsidR="00962DD0" w:rsidRPr="00962DD0" w:rsidRDefault="00314C1B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Eon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 w:rsidR="00802747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 xml:space="preserve">  194.40</w:t>
      </w:r>
    </w:p>
    <w:p w14:paraId="3236C372" w14:textId="0B23991E" w:rsidR="00962DD0" w:rsidRPr="00962DD0" w:rsidRDefault="00180E29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Moore &amp; Co</w:t>
      </w:r>
      <w:r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 w:rsidR="0079275D">
        <w:rPr>
          <w:rFonts w:eastAsia="Microsoft JhengHei" w:cstheme="minorHAnsi"/>
        </w:rPr>
        <w:t xml:space="preserve"> </w:t>
      </w:r>
      <w:r>
        <w:rPr>
          <w:rFonts w:eastAsia="Microsoft JhengHei" w:cstheme="minorHAnsi"/>
        </w:rPr>
        <w:t xml:space="preserve">  378.00</w:t>
      </w:r>
    </w:p>
    <w:p w14:paraId="79F4C0AB" w14:textId="54D22DD3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</w:t>
      </w:r>
      <w:r w:rsidR="00180E29">
        <w:rPr>
          <w:rFonts w:eastAsia="Microsoft JhengHei" w:cstheme="minorHAnsi"/>
        </w:rPr>
        <w:t xml:space="preserve">  </w:t>
      </w:r>
      <w:r w:rsidR="002E2FBC">
        <w:rPr>
          <w:rFonts w:eastAsia="Microsoft JhengHei" w:cstheme="minorHAnsi"/>
        </w:rPr>
        <w:t>19.</w:t>
      </w:r>
      <w:r w:rsidR="00802747">
        <w:rPr>
          <w:rFonts w:eastAsia="Microsoft JhengHei" w:cstheme="minorHAnsi"/>
        </w:rPr>
        <w:t>72</w:t>
      </w:r>
    </w:p>
    <w:p w14:paraId="3D9056EC" w14:textId="1E34C91A" w:rsidR="00962DD0" w:rsidRPr="00962DD0" w:rsidRDefault="001778EA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Burnt Oak Developments</w:t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>£</w:t>
      </w:r>
      <w:r w:rsidR="00180E29">
        <w:rPr>
          <w:rFonts w:eastAsia="Microsoft JhengHei" w:cstheme="minorHAnsi"/>
        </w:rPr>
        <w:t xml:space="preserve">    408</w:t>
      </w:r>
      <w:r w:rsidR="00962DD0" w:rsidRPr="00962DD0">
        <w:rPr>
          <w:rFonts w:eastAsia="Microsoft JhengHei" w:cstheme="minorHAnsi"/>
        </w:rPr>
        <w:t>.00</w:t>
      </w:r>
    </w:p>
    <w:p w14:paraId="65636217" w14:textId="45B2F397" w:rsidR="00962DD0" w:rsidRDefault="00802747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B</w:t>
      </w:r>
      <w:r w:rsidR="00180E29">
        <w:rPr>
          <w:rFonts w:eastAsia="Microsoft JhengHei" w:cstheme="minorHAnsi"/>
        </w:rPr>
        <w:t xml:space="preserve"> &amp; H Midlands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 </w:t>
      </w:r>
      <w:r w:rsidR="00180E29">
        <w:rPr>
          <w:rFonts w:eastAsia="Microsoft JhengHei" w:cstheme="minorHAnsi"/>
        </w:rPr>
        <w:t xml:space="preserve">  118.50</w:t>
      </w:r>
    </w:p>
    <w:p w14:paraId="4204BBB6" w14:textId="50C4CD65" w:rsidR="00A335C1" w:rsidRDefault="00180E29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Admin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  <w:t xml:space="preserve">£  </w:t>
      </w:r>
      <w:r>
        <w:rPr>
          <w:rFonts w:eastAsia="Microsoft JhengHei" w:cstheme="minorHAnsi"/>
        </w:rPr>
        <w:t xml:space="preserve">  863.46</w:t>
      </w:r>
    </w:p>
    <w:p w14:paraId="22249C5B" w14:textId="47D5EC65" w:rsidR="00A335C1" w:rsidRDefault="00A335C1" w:rsidP="00962DD0">
      <w:pPr>
        <w:rPr>
          <w:rFonts w:eastAsia="Microsoft JhengHei" w:cstheme="minorHAnsi"/>
        </w:rPr>
      </w:pPr>
    </w:p>
    <w:p w14:paraId="781BB31D" w14:textId="08952A9C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488D642E" w14:textId="7033016C" w:rsidR="001876B5" w:rsidRPr="00962DD0" w:rsidRDefault="00180E29" w:rsidP="00962DD0">
      <w:pPr>
        <w:rPr>
          <w:lang w:val="en-GB"/>
        </w:rPr>
      </w:pPr>
      <w:r>
        <w:rPr>
          <w:lang w:val="en-GB"/>
        </w:rPr>
        <w:t>10</w:t>
      </w:r>
      <w:r w:rsidR="002E2FBC" w:rsidRPr="002E2FBC">
        <w:rPr>
          <w:vertAlign w:val="superscript"/>
          <w:lang w:val="en-GB"/>
        </w:rPr>
        <w:t>th</w:t>
      </w:r>
      <w:r w:rsidR="002E2FBC">
        <w:rPr>
          <w:lang w:val="en-GB"/>
        </w:rPr>
        <w:t xml:space="preserve"> </w:t>
      </w:r>
      <w:r>
        <w:rPr>
          <w:lang w:val="en-GB"/>
        </w:rPr>
        <w:t>October</w:t>
      </w:r>
      <w:r w:rsidR="001876B5">
        <w:rPr>
          <w:lang w:val="en-GB"/>
        </w:rPr>
        <w:t xml:space="preserve"> 2023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B195" w14:textId="77777777" w:rsidR="008B5770" w:rsidRDefault="008B5770" w:rsidP="003263F6">
      <w:r>
        <w:separator/>
      </w:r>
    </w:p>
  </w:endnote>
  <w:endnote w:type="continuationSeparator" w:id="0">
    <w:p w14:paraId="13FBBEA7" w14:textId="77777777" w:rsidR="008B5770" w:rsidRDefault="008B5770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AF27" w14:textId="77777777" w:rsidR="008B5770" w:rsidRDefault="008B5770" w:rsidP="003263F6">
      <w:r>
        <w:separator/>
      </w:r>
    </w:p>
  </w:footnote>
  <w:footnote w:type="continuationSeparator" w:id="0">
    <w:p w14:paraId="21C8FB8F" w14:textId="77777777" w:rsidR="008B5770" w:rsidRDefault="008B5770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55A4970D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873CD4">
      <w:t>1</w:t>
    </w:r>
    <w:r w:rsidR="00180E29">
      <w:t>7</w:t>
    </w:r>
    <w:r w:rsidR="00802747" w:rsidRPr="00802747">
      <w:rPr>
        <w:vertAlign w:val="superscript"/>
      </w:rPr>
      <w:t>th</w:t>
    </w:r>
    <w:r w:rsidR="00802747">
      <w:t xml:space="preserve"> </w:t>
    </w:r>
    <w:r w:rsidR="00180E29">
      <w:t>October</w:t>
    </w:r>
    <w:r w:rsidR="00873CD4">
      <w:t>2023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4588"/>
    <w:rsid w:val="000725A1"/>
    <w:rsid w:val="00111623"/>
    <w:rsid w:val="001423EF"/>
    <w:rsid w:val="001778EA"/>
    <w:rsid w:val="00180E29"/>
    <w:rsid w:val="001876B5"/>
    <w:rsid w:val="001D7B25"/>
    <w:rsid w:val="002626C0"/>
    <w:rsid w:val="00285E9E"/>
    <w:rsid w:val="002A19F9"/>
    <w:rsid w:val="002B03A7"/>
    <w:rsid w:val="002E2FBC"/>
    <w:rsid w:val="00305CBF"/>
    <w:rsid w:val="00312510"/>
    <w:rsid w:val="00314C1B"/>
    <w:rsid w:val="0032564C"/>
    <w:rsid w:val="003263F6"/>
    <w:rsid w:val="00342A0E"/>
    <w:rsid w:val="00361A95"/>
    <w:rsid w:val="00412ABE"/>
    <w:rsid w:val="00472749"/>
    <w:rsid w:val="00551249"/>
    <w:rsid w:val="005860CF"/>
    <w:rsid w:val="005C2904"/>
    <w:rsid w:val="00645252"/>
    <w:rsid w:val="00661602"/>
    <w:rsid w:val="006D3D74"/>
    <w:rsid w:val="006E53F0"/>
    <w:rsid w:val="007333B5"/>
    <w:rsid w:val="00780E29"/>
    <w:rsid w:val="00781369"/>
    <w:rsid w:val="0079275D"/>
    <w:rsid w:val="007B1A2B"/>
    <w:rsid w:val="00802747"/>
    <w:rsid w:val="00871983"/>
    <w:rsid w:val="00873CD4"/>
    <w:rsid w:val="00874817"/>
    <w:rsid w:val="008A1779"/>
    <w:rsid w:val="008B5770"/>
    <w:rsid w:val="00950962"/>
    <w:rsid w:val="00962DD0"/>
    <w:rsid w:val="00A335C1"/>
    <w:rsid w:val="00A9204E"/>
    <w:rsid w:val="00AC6FC6"/>
    <w:rsid w:val="00B538BB"/>
    <w:rsid w:val="00C00157"/>
    <w:rsid w:val="00C265B9"/>
    <w:rsid w:val="00CF0977"/>
    <w:rsid w:val="00D42C35"/>
    <w:rsid w:val="00D43DBE"/>
    <w:rsid w:val="00DF31CD"/>
    <w:rsid w:val="00E16519"/>
    <w:rsid w:val="00E4201A"/>
    <w:rsid w:val="00E516D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3</cp:revision>
  <cp:lastPrinted>2023-10-11T09:38:00Z</cp:lastPrinted>
  <dcterms:created xsi:type="dcterms:W3CDTF">2023-10-10T10:34:00Z</dcterms:created>
  <dcterms:modified xsi:type="dcterms:W3CDTF">2023-10-11T09:40:00Z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