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9D3" w14:textId="31E22351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9611964" w:rsidR="003263F6" w:rsidRPr="00E1458C" w:rsidRDefault="00781369">
      <w:pPr>
        <w:rPr>
          <w:lang w:val="en-GB"/>
        </w:rPr>
      </w:pPr>
      <w:r w:rsidRPr="00E1458C">
        <w:rPr>
          <w:lang w:val="en-GB"/>
        </w:rPr>
        <w:t>1</w:t>
      </w:r>
      <w:r w:rsidR="003263F6" w:rsidRPr="00E1458C">
        <w:rPr>
          <w:lang w:val="en-GB"/>
        </w:rPr>
        <w:t>:</w:t>
      </w:r>
      <w:r w:rsidRPr="00E1458C">
        <w:rPr>
          <w:lang w:val="en-GB"/>
        </w:rPr>
        <w:t xml:space="preserve">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>Apologies</w:t>
      </w:r>
    </w:p>
    <w:p w14:paraId="375D6B04" w14:textId="7CB8AD73" w:rsidR="00781369" w:rsidRPr="00E1458C" w:rsidRDefault="00781369">
      <w:pPr>
        <w:rPr>
          <w:lang w:val="en-GB"/>
        </w:rPr>
      </w:pPr>
      <w:r w:rsidRPr="00E1458C">
        <w:rPr>
          <w:lang w:val="en-GB"/>
        </w:rPr>
        <w:t xml:space="preserve">2: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>Declarations of Disclosable and Pecuniary Interest in Agenda Items</w:t>
      </w:r>
    </w:p>
    <w:p w14:paraId="2F86B3E4" w14:textId="6473541E" w:rsidR="00E16519" w:rsidRPr="00E1458C" w:rsidRDefault="00781369">
      <w:pPr>
        <w:rPr>
          <w:lang w:val="en-GB"/>
        </w:rPr>
      </w:pPr>
      <w:r w:rsidRPr="00E1458C">
        <w:rPr>
          <w:lang w:val="en-GB"/>
        </w:rPr>
        <w:t xml:space="preserve">3: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 xml:space="preserve">Approve the Minutes of the </w:t>
      </w:r>
      <w:r w:rsidR="00873CD4" w:rsidRPr="00E1458C">
        <w:rPr>
          <w:lang w:val="en-GB"/>
        </w:rPr>
        <w:t>Council</w:t>
      </w:r>
      <w:r w:rsidRPr="00E1458C">
        <w:rPr>
          <w:lang w:val="en-GB"/>
        </w:rPr>
        <w:t xml:space="preserve"> Meeting held on Tuesday </w:t>
      </w:r>
      <w:r w:rsidR="00E16519" w:rsidRPr="00E1458C">
        <w:rPr>
          <w:lang w:val="en-GB"/>
        </w:rPr>
        <w:t>1</w:t>
      </w:r>
      <w:r w:rsidR="00586D3A" w:rsidRPr="00E1458C">
        <w:rPr>
          <w:lang w:val="en-GB"/>
        </w:rPr>
        <w:t>7</w:t>
      </w:r>
      <w:r w:rsidR="005860CF" w:rsidRPr="00E1458C">
        <w:rPr>
          <w:vertAlign w:val="superscript"/>
          <w:lang w:val="en-GB"/>
        </w:rPr>
        <w:t>th</w:t>
      </w:r>
      <w:r w:rsidR="005860CF" w:rsidRPr="00E1458C">
        <w:rPr>
          <w:lang w:val="en-GB"/>
        </w:rPr>
        <w:t xml:space="preserve"> </w:t>
      </w:r>
      <w:r w:rsidR="00586D3A" w:rsidRPr="00E1458C">
        <w:rPr>
          <w:lang w:val="en-GB"/>
        </w:rPr>
        <w:t xml:space="preserve">October </w:t>
      </w:r>
      <w:r w:rsidRPr="00E1458C">
        <w:rPr>
          <w:lang w:val="en-GB"/>
        </w:rPr>
        <w:t>2023</w:t>
      </w:r>
      <w:r w:rsidR="00CF0977" w:rsidRPr="00E1458C">
        <w:rPr>
          <w:lang w:val="en-GB"/>
        </w:rPr>
        <w:t xml:space="preserve"> </w:t>
      </w:r>
    </w:p>
    <w:p w14:paraId="706425EF" w14:textId="2A2BC366" w:rsidR="00E16519" w:rsidRPr="00E1458C" w:rsidRDefault="00E16519">
      <w:pPr>
        <w:rPr>
          <w:lang w:val="en-GB"/>
        </w:rPr>
      </w:pPr>
      <w:r w:rsidRPr="00E1458C">
        <w:rPr>
          <w:lang w:val="en-GB"/>
        </w:rPr>
        <w:t>4:   Reports:</w:t>
      </w:r>
    </w:p>
    <w:p w14:paraId="066D8740" w14:textId="77777777" w:rsidR="00E1651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County Councillor</w:t>
      </w:r>
    </w:p>
    <w:p w14:paraId="674DB989" w14:textId="1A003BF9" w:rsidR="0078136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Borough Councillor</w:t>
      </w:r>
      <w:r w:rsidR="00CF0977" w:rsidRPr="00E1458C">
        <w:rPr>
          <w:lang w:val="en-GB"/>
        </w:rPr>
        <w:t xml:space="preserve"> </w:t>
      </w:r>
    </w:p>
    <w:p w14:paraId="72EA6474" w14:textId="065CD62F" w:rsidR="00781369" w:rsidRPr="00E1458C" w:rsidRDefault="00E16519">
      <w:pPr>
        <w:rPr>
          <w:lang w:val="en-GB"/>
        </w:rPr>
      </w:pPr>
      <w:r w:rsidRPr="00E1458C">
        <w:rPr>
          <w:lang w:val="en-GB"/>
        </w:rPr>
        <w:t>5</w:t>
      </w:r>
      <w:r w:rsidR="00781369" w:rsidRPr="00E1458C">
        <w:rPr>
          <w:lang w:val="en-GB"/>
        </w:rPr>
        <w:t xml:space="preserve">: 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>Planning</w:t>
      </w:r>
    </w:p>
    <w:p w14:paraId="71606320" w14:textId="4D2B93D2" w:rsidR="00285E9E" w:rsidRPr="00E1458C" w:rsidRDefault="00586D3A" w:rsidP="00586D3A">
      <w:pPr>
        <w:ind w:left="324"/>
        <w:rPr>
          <w:lang w:val="en-GB"/>
        </w:rPr>
      </w:pPr>
      <w:r w:rsidRPr="00E1458C">
        <w:rPr>
          <w:lang w:val="en-GB"/>
        </w:rPr>
        <w:t xml:space="preserve">23/00950/FUL – Rebuild conversion and extension to existing barn etc </w:t>
      </w:r>
      <w:proofErr w:type="spellStart"/>
      <w:r w:rsidRPr="00E1458C">
        <w:rPr>
          <w:lang w:val="en-GB"/>
        </w:rPr>
        <w:t>etc</w:t>
      </w:r>
      <w:proofErr w:type="spellEnd"/>
      <w:r w:rsidRPr="00E1458C">
        <w:rPr>
          <w:lang w:val="en-GB"/>
        </w:rPr>
        <w:t xml:space="preserve"> – The Grange, 5     King Street, Scalford, </w:t>
      </w:r>
      <w:proofErr w:type="spellStart"/>
      <w:r w:rsidRPr="00E1458C">
        <w:rPr>
          <w:lang w:val="en-GB"/>
        </w:rPr>
        <w:t>Leics</w:t>
      </w:r>
      <w:proofErr w:type="spellEnd"/>
    </w:p>
    <w:p w14:paraId="3F241433" w14:textId="2E20B16D" w:rsidR="00E16519" w:rsidRPr="00E1458C" w:rsidRDefault="00E16519">
      <w:pPr>
        <w:rPr>
          <w:lang w:val="en-GB"/>
        </w:rPr>
      </w:pPr>
      <w:r w:rsidRPr="00E1458C">
        <w:rPr>
          <w:lang w:val="en-GB"/>
        </w:rPr>
        <w:t>6</w:t>
      </w:r>
      <w:r w:rsidR="00781369" w:rsidRPr="00E1458C">
        <w:rPr>
          <w:lang w:val="en-GB"/>
        </w:rPr>
        <w:t xml:space="preserve">: 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 xml:space="preserve">Financial </w:t>
      </w:r>
    </w:p>
    <w:p w14:paraId="40FF9276" w14:textId="37C4701E" w:rsidR="00285E9E" w:rsidRPr="00E1458C" w:rsidRDefault="00285E9E">
      <w:pPr>
        <w:rPr>
          <w:lang w:val="en-GB"/>
        </w:rPr>
      </w:pPr>
      <w:r w:rsidRPr="00E1458C">
        <w:rPr>
          <w:lang w:val="en-GB"/>
        </w:rPr>
        <w:t xml:space="preserve">7.   </w:t>
      </w:r>
      <w:proofErr w:type="spellStart"/>
      <w:r w:rsidR="00586D3A" w:rsidRPr="00E1458C">
        <w:rPr>
          <w:lang w:val="en-GB"/>
        </w:rPr>
        <w:t>Stonestile</w:t>
      </w:r>
      <w:proofErr w:type="spellEnd"/>
      <w:r w:rsidR="00586D3A" w:rsidRPr="00E1458C">
        <w:rPr>
          <w:lang w:val="en-GB"/>
        </w:rPr>
        <w:t xml:space="preserve"> Allotments</w:t>
      </w:r>
      <w:r w:rsidR="00586D3A" w:rsidRPr="00E1458C">
        <w:rPr>
          <w:lang w:val="en-GB"/>
        </w:rPr>
        <w:t xml:space="preserve"> – update on progress</w:t>
      </w:r>
    </w:p>
    <w:p w14:paraId="1E413424" w14:textId="6272F709" w:rsidR="00285E9E" w:rsidRPr="00E1458C" w:rsidRDefault="00285E9E">
      <w:pPr>
        <w:rPr>
          <w:lang w:val="en-GB"/>
        </w:rPr>
      </w:pPr>
      <w:r w:rsidRPr="00E1458C">
        <w:rPr>
          <w:lang w:val="en-GB"/>
        </w:rPr>
        <w:t>8.</w:t>
      </w:r>
      <w:r w:rsidR="00314C1B" w:rsidRPr="00E1458C">
        <w:rPr>
          <w:lang w:val="en-GB"/>
        </w:rPr>
        <w:t xml:space="preserve">   </w:t>
      </w:r>
      <w:r w:rsidR="00CC50BC" w:rsidRPr="00E1458C">
        <w:rPr>
          <w:lang w:val="en-GB"/>
        </w:rPr>
        <w:t>Meetings 2024</w:t>
      </w:r>
    </w:p>
    <w:p w14:paraId="22A20332" w14:textId="58F355CE" w:rsidR="00CF0977" w:rsidRPr="00E1458C" w:rsidRDefault="00314C1B">
      <w:pPr>
        <w:rPr>
          <w:lang w:val="en-GB"/>
        </w:rPr>
      </w:pPr>
      <w:r w:rsidRPr="00E1458C">
        <w:rPr>
          <w:lang w:val="en-GB"/>
        </w:rPr>
        <w:t>9</w:t>
      </w:r>
      <w:r w:rsidR="005C2904" w:rsidRPr="00E1458C">
        <w:rPr>
          <w:lang w:val="en-GB"/>
        </w:rPr>
        <w:t xml:space="preserve">:  </w:t>
      </w:r>
      <w:r w:rsidR="00CF0977" w:rsidRPr="00E1458C">
        <w:rPr>
          <w:lang w:val="en-GB"/>
        </w:rPr>
        <w:t xml:space="preserve"> </w:t>
      </w:r>
      <w:r w:rsidR="00E1458C" w:rsidRPr="00E1458C">
        <w:rPr>
          <w:lang w:val="en-GB"/>
        </w:rPr>
        <w:t>Request for Donation from Scalford Triangle</w:t>
      </w:r>
    </w:p>
    <w:p w14:paraId="5EE2569F" w14:textId="70E2C36F" w:rsidR="00E1458C" w:rsidRPr="00E1458C" w:rsidRDefault="00E1458C">
      <w:pPr>
        <w:rPr>
          <w:lang w:val="en-GB"/>
        </w:rPr>
      </w:pPr>
      <w:r w:rsidRPr="00E1458C">
        <w:rPr>
          <w:lang w:val="en-GB"/>
        </w:rPr>
        <w:t>10. Request for Donation from Chadwell Village Community Group – information only</w:t>
      </w:r>
    </w:p>
    <w:p w14:paraId="43242AAC" w14:textId="49848A5B" w:rsidR="00E1458C" w:rsidRPr="00E1458C" w:rsidRDefault="00314C1B" w:rsidP="00E1458C">
      <w:pPr>
        <w:rPr>
          <w:lang w:val="en-GB"/>
        </w:rPr>
      </w:pPr>
      <w:r w:rsidRPr="00E1458C">
        <w:rPr>
          <w:lang w:val="en-GB"/>
        </w:rPr>
        <w:t>1</w:t>
      </w:r>
      <w:r w:rsidR="00E1458C">
        <w:rPr>
          <w:lang w:val="en-GB"/>
        </w:rPr>
        <w:t>1.</w:t>
      </w:r>
      <w:r w:rsidRPr="00E1458C">
        <w:rPr>
          <w:lang w:val="en-GB"/>
        </w:rPr>
        <w:t xml:space="preserve"> </w:t>
      </w:r>
      <w:r w:rsidR="00E1458C" w:rsidRPr="00E1458C">
        <w:rPr>
          <w:lang w:val="en-GB"/>
        </w:rPr>
        <w:t xml:space="preserve">Discussion on </w:t>
      </w:r>
      <w:r w:rsidR="00E1458C" w:rsidRPr="00E1458C">
        <w:rPr>
          <w:lang w:val="en-GB"/>
        </w:rPr>
        <w:t>Budgeting</w:t>
      </w:r>
      <w:r w:rsidR="00E1458C" w:rsidRPr="00E1458C">
        <w:rPr>
          <w:lang w:val="en-GB"/>
        </w:rPr>
        <w:t>/Precept</w:t>
      </w:r>
    </w:p>
    <w:p w14:paraId="74128A53" w14:textId="67F4DE58" w:rsidR="002A19F9" w:rsidRPr="00E1458C" w:rsidRDefault="0000521A" w:rsidP="005C2904">
      <w:pPr>
        <w:rPr>
          <w:lang w:val="en-GB"/>
        </w:rPr>
      </w:pPr>
      <w:r w:rsidRPr="00E1458C">
        <w:rPr>
          <w:lang w:val="en-GB"/>
        </w:rPr>
        <w:t>1</w:t>
      </w:r>
      <w:r w:rsidR="00E1458C">
        <w:rPr>
          <w:lang w:val="en-GB"/>
        </w:rPr>
        <w:t>2.</w:t>
      </w:r>
      <w:r w:rsidR="002A19F9" w:rsidRPr="00E1458C">
        <w:rPr>
          <w:lang w:val="en-GB"/>
        </w:rPr>
        <w:t>Clerks Report</w:t>
      </w:r>
    </w:p>
    <w:p w14:paraId="2395CAFA" w14:textId="698B3223" w:rsidR="00DF31CD" w:rsidRPr="00E1458C" w:rsidRDefault="002A19F9">
      <w:pPr>
        <w:rPr>
          <w:lang w:val="en-GB"/>
        </w:rPr>
      </w:pPr>
      <w:r w:rsidRPr="00E1458C">
        <w:rPr>
          <w:lang w:val="en-GB"/>
        </w:rPr>
        <w:t>1</w:t>
      </w:r>
      <w:r w:rsidR="00E1458C">
        <w:rPr>
          <w:lang w:val="en-GB"/>
        </w:rPr>
        <w:t>3.</w:t>
      </w:r>
      <w:r w:rsidR="0000521A" w:rsidRPr="00E1458C">
        <w:rPr>
          <w:lang w:val="en-GB"/>
        </w:rPr>
        <w:t xml:space="preserve"> </w:t>
      </w:r>
      <w:r w:rsidR="00DF31CD" w:rsidRPr="00E1458C">
        <w:rPr>
          <w:lang w:val="en-GB"/>
        </w:rPr>
        <w:t>Matters arising from emails circulated- issues raised will go to next Agenda</w:t>
      </w:r>
    </w:p>
    <w:p w14:paraId="48B4471F" w14:textId="5297AF86" w:rsidR="00DF31CD" w:rsidRPr="00E1458C" w:rsidRDefault="00DF31CD">
      <w:pPr>
        <w:rPr>
          <w:lang w:val="en-GB"/>
        </w:rPr>
      </w:pPr>
      <w:r w:rsidRPr="00E1458C">
        <w:rPr>
          <w:lang w:val="en-GB"/>
        </w:rPr>
        <w:t>1</w:t>
      </w:r>
      <w:r w:rsidR="00E1458C">
        <w:rPr>
          <w:lang w:val="en-GB"/>
        </w:rPr>
        <w:t>4.</w:t>
      </w:r>
      <w:r w:rsidR="0000521A" w:rsidRPr="00E1458C">
        <w:rPr>
          <w:lang w:val="en-GB"/>
        </w:rPr>
        <w:t xml:space="preserve"> </w:t>
      </w:r>
      <w:r w:rsidRPr="00E1458C">
        <w:rPr>
          <w:lang w:val="en-GB"/>
        </w:rPr>
        <w:t>Items for Next Month’s Agenda</w:t>
      </w:r>
    </w:p>
    <w:p w14:paraId="0F3C5DE6" w14:textId="77777777" w:rsidR="00DF31CD" w:rsidRPr="00E1458C" w:rsidRDefault="00DF31CD">
      <w:pPr>
        <w:rPr>
          <w:lang w:val="en-GB"/>
        </w:rPr>
      </w:pPr>
    </w:p>
    <w:p w14:paraId="66CE7AFF" w14:textId="40BE5F87" w:rsidR="00DF31CD" w:rsidRPr="00E1458C" w:rsidRDefault="00DF31CD">
      <w:pPr>
        <w:rPr>
          <w:lang w:val="en-GB"/>
        </w:rPr>
      </w:pPr>
      <w:r w:rsidRPr="00E1458C">
        <w:rPr>
          <w:lang w:val="en-GB"/>
        </w:rPr>
        <w:t xml:space="preserve">Date of Next Meeting: Tuesday </w:t>
      </w:r>
      <w:r w:rsidR="00DB6C75">
        <w:rPr>
          <w:lang w:val="en-GB"/>
        </w:rPr>
        <w:t>19</w:t>
      </w:r>
      <w:r w:rsidR="00DB6C75" w:rsidRPr="00DB6C75">
        <w:rPr>
          <w:vertAlign w:val="superscript"/>
          <w:lang w:val="en-GB"/>
        </w:rPr>
        <w:t>th</w:t>
      </w:r>
      <w:r w:rsidR="00DB6C75">
        <w:rPr>
          <w:lang w:val="en-GB"/>
        </w:rPr>
        <w:t xml:space="preserve"> December</w:t>
      </w:r>
      <w:r w:rsidRPr="00E1458C">
        <w:rPr>
          <w:lang w:val="en-GB"/>
        </w:rPr>
        <w:t xml:space="preserve"> at 7.00pm</w:t>
      </w:r>
    </w:p>
    <w:p w14:paraId="4F61A779" w14:textId="77777777" w:rsidR="00DF31CD" w:rsidRPr="00781369" w:rsidRDefault="00DF31CD">
      <w:pPr>
        <w:rPr>
          <w:lang w:val="en-GB"/>
        </w:rPr>
      </w:pPr>
    </w:p>
    <w:p w14:paraId="610695DB" w14:textId="74274C5E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r w:rsidR="00E1458C">
        <w:rPr>
          <w:rFonts w:eastAsia="Microsoft JhengHei" w:cstheme="minorHAnsi"/>
          <w:b/>
          <w:u w:val="single"/>
        </w:rPr>
        <w:t xml:space="preserve">October </w:t>
      </w:r>
      <w:r w:rsidRPr="00962DD0">
        <w:rPr>
          <w:rFonts w:eastAsia="Microsoft JhengHei" w:cstheme="minorHAnsi"/>
          <w:b/>
          <w:u w:val="single"/>
        </w:rPr>
        <w:t>2023</w:t>
      </w:r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7C8A393A" w:rsidR="00962DD0" w:rsidRDefault="0051354D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Allotment Rent</w:t>
      </w:r>
      <w:r w:rsidR="00661602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 xml:space="preserve">£ </w:t>
      </w:r>
      <w:r w:rsidR="00314C1B">
        <w:rPr>
          <w:rFonts w:eastAsia="Microsoft JhengHei" w:cstheme="minorHAnsi"/>
          <w:bCs/>
        </w:rPr>
        <w:t xml:space="preserve">  </w:t>
      </w:r>
      <w:r>
        <w:rPr>
          <w:rFonts w:eastAsia="Microsoft JhengHei" w:cstheme="minorHAnsi"/>
          <w:bCs/>
        </w:rPr>
        <w:t xml:space="preserve"> 475.00</w:t>
      </w:r>
    </w:p>
    <w:p w14:paraId="753684C3" w14:textId="1A375220" w:rsidR="00314C1B" w:rsidRDefault="0051354D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Alford Storage</w:t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  <w:t>£</w:t>
      </w:r>
      <w:r>
        <w:rPr>
          <w:rFonts w:eastAsia="Microsoft JhengHei" w:cstheme="minorHAnsi"/>
          <w:bCs/>
        </w:rPr>
        <w:t xml:space="preserve">        9.00</w:t>
      </w:r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2DF6281E" w:rsidR="00962DD0" w:rsidRPr="00962DD0" w:rsidRDefault="0051354D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N Power Commercial</w:t>
      </w:r>
      <w:r w:rsidR="00314C1B">
        <w:rPr>
          <w:rFonts w:eastAsia="Microsoft JhengHei" w:cstheme="minorHAnsi"/>
        </w:rPr>
        <w:tab/>
      </w:r>
      <w:r w:rsidR="00314C1B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 w:rsidR="00802747">
        <w:rPr>
          <w:rFonts w:eastAsia="Microsoft JhengHei" w:cstheme="minorHAnsi"/>
        </w:rPr>
        <w:t xml:space="preserve"> </w:t>
      </w:r>
      <w:r w:rsidR="00314C1B">
        <w:rPr>
          <w:rFonts w:eastAsia="Microsoft JhengHei" w:cstheme="minorHAnsi"/>
        </w:rPr>
        <w:t xml:space="preserve">  </w:t>
      </w:r>
      <w:r>
        <w:rPr>
          <w:rFonts w:eastAsia="Microsoft JhengHei" w:cstheme="minorHAnsi"/>
        </w:rPr>
        <w:t>569.97</w:t>
      </w:r>
    </w:p>
    <w:p w14:paraId="3236C372" w14:textId="1DE5AF7F" w:rsidR="00962DD0" w:rsidRPr="00962DD0" w:rsidRDefault="0051354D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The Playground Company</w:t>
      </w:r>
      <w:r w:rsidR="00180E29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>
        <w:rPr>
          <w:rFonts w:eastAsia="Microsoft JhengHei" w:cstheme="minorHAnsi"/>
        </w:rPr>
        <w:t>1914.00</w:t>
      </w:r>
    </w:p>
    <w:p w14:paraId="79F4C0AB" w14:textId="28F9A594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</w:t>
      </w:r>
      <w:r w:rsidR="00180E29">
        <w:rPr>
          <w:rFonts w:eastAsia="Microsoft JhengHei" w:cstheme="minorHAnsi"/>
        </w:rPr>
        <w:t xml:space="preserve">  </w:t>
      </w:r>
      <w:r w:rsidR="0051354D">
        <w:rPr>
          <w:rFonts w:eastAsia="Microsoft JhengHei" w:cstheme="minorHAnsi"/>
        </w:rPr>
        <w:t>55.23</w:t>
      </w:r>
    </w:p>
    <w:p w14:paraId="3D9056EC" w14:textId="1E34C91A" w:rsidR="00962DD0" w:rsidRPr="00962DD0" w:rsidRDefault="001778EA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Burnt Oak Developments</w:t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>£</w:t>
      </w:r>
      <w:r w:rsidR="00180E29">
        <w:rPr>
          <w:rFonts w:eastAsia="Microsoft JhengHei" w:cstheme="minorHAnsi"/>
        </w:rPr>
        <w:t xml:space="preserve">    408</w:t>
      </w:r>
      <w:r w:rsidR="00962DD0" w:rsidRPr="00962DD0">
        <w:rPr>
          <w:rFonts w:eastAsia="Microsoft JhengHei" w:cstheme="minorHAnsi"/>
        </w:rPr>
        <w:t>.00</w:t>
      </w:r>
    </w:p>
    <w:p w14:paraId="65636217" w14:textId="0D5344DE" w:rsidR="00962DD0" w:rsidRDefault="00DB6C75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Eon</w:t>
      </w:r>
      <w:r w:rsidR="00802747">
        <w:rPr>
          <w:rFonts w:eastAsia="Microsoft JhengHei" w:cstheme="minorHAnsi"/>
        </w:rPr>
        <w:tab/>
      </w:r>
      <w:r w:rsidR="00802747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 </w:t>
      </w:r>
      <w:r w:rsidR="00180E29">
        <w:rPr>
          <w:rFonts w:eastAsia="Microsoft JhengHei" w:cstheme="minorHAnsi"/>
        </w:rPr>
        <w:t xml:space="preserve">  </w:t>
      </w:r>
      <w:r>
        <w:rPr>
          <w:rFonts w:eastAsia="Microsoft JhengHei" w:cstheme="minorHAnsi"/>
        </w:rPr>
        <w:t>420.00</w:t>
      </w:r>
    </w:p>
    <w:p w14:paraId="4204BBB6" w14:textId="51DBF1D3" w:rsidR="00A335C1" w:rsidRDefault="00180E29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Admin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  <w:t xml:space="preserve">£  </w:t>
      </w:r>
      <w:r>
        <w:rPr>
          <w:rFonts w:eastAsia="Microsoft JhengHei" w:cstheme="minorHAnsi"/>
        </w:rPr>
        <w:t xml:space="preserve">  </w:t>
      </w:r>
      <w:r w:rsidR="0051354D">
        <w:rPr>
          <w:rFonts w:eastAsia="Microsoft JhengHei" w:cstheme="minorHAnsi"/>
        </w:rPr>
        <w:t>540.76</w:t>
      </w:r>
    </w:p>
    <w:p w14:paraId="22249C5B" w14:textId="47D5EC65" w:rsidR="00A335C1" w:rsidRDefault="00A335C1" w:rsidP="00962DD0">
      <w:pPr>
        <w:rPr>
          <w:rFonts w:eastAsia="Microsoft JhengHei" w:cstheme="minorHAnsi"/>
        </w:rPr>
      </w:pPr>
    </w:p>
    <w:p w14:paraId="781BB31D" w14:textId="08952A9C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DA96CB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</w:p>
    <w:p w14:paraId="488D642E" w14:textId="7876E150" w:rsidR="001876B5" w:rsidRPr="00962DD0" w:rsidRDefault="00180E29" w:rsidP="00962DD0">
      <w:pPr>
        <w:rPr>
          <w:lang w:val="en-GB"/>
        </w:rPr>
      </w:pPr>
      <w:r>
        <w:rPr>
          <w:lang w:val="en-GB"/>
        </w:rPr>
        <w:t>1</w:t>
      </w:r>
      <w:r w:rsidR="00DB6C75">
        <w:rPr>
          <w:lang w:val="en-GB"/>
        </w:rPr>
        <w:t>5</w:t>
      </w:r>
      <w:r w:rsidR="002E2FBC" w:rsidRPr="002E2FBC">
        <w:rPr>
          <w:vertAlign w:val="superscript"/>
          <w:lang w:val="en-GB"/>
        </w:rPr>
        <w:t>th</w:t>
      </w:r>
      <w:r w:rsidR="002E2FBC">
        <w:rPr>
          <w:lang w:val="en-GB"/>
        </w:rPr>
        <w:t xml:space="preserve"> </w:t>
      </w:r>
      <w:r>
        <w:rPr>
          <w:lang w:val="en-GB"/>
        </w:rPr>
        <w:t>October</w:t>
      </w:r>
      <w:r w:rsidR="001876B5">
        <w:rPr>
          <w:lang w:val="en-GB"/>
        </w:rPr>
        <w:t xml:space="preserve"> 2023</w:t>
      </w:r>
    </w:p>
    <w:sectPr w:rsidR="001876B5" w:rsidRPr="00962D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7353" w14:textId="77777777" w:rsidR="0091547E" w:rsidRDefault="0091547E" w:rsidP="003263F6">
      <w:r>
        <w:separator/>
      </w:r>
    </w:p>
  </w:endnote>
  <w:endnote w:type="continuationSeparator" w:id="0">
    <w:p w14:paraId="05C71FBB" w14:textId="77777777" w:rsidR="0091547E" w:rsidRDefault="0091547E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0A53" w14:textId="77777777" w:rsidR="0091547E" w:rsidRDefault="0091547E" w:rsidP="003263F6">
      <w:r>
        <w:separator/>
      </w:r>
    </w:p>
  </w:footnote>
  <w:footnote w:type="continuationSeparator" w:id="0">
    <w:p w14:paraId="0613F973" w14:textId="77777777" w:rsidR="0091547E" w:rsidRDefault="0091547E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77DA39B9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586D3A">
      <w:t>21</w:t>
    </w:r>
    <w:r w:rsidR="00586D3A" w:rsidRPr="00586D3A">
      <w:rPr>
        <w:vertAlign w:val="superscript"/>
      </w:rPr>
      <w:t>st</w:t>
    </w:r>
    <w:r w:rsidR="00586D3A">
      <w:t xml:space="preserve"> November </w:t>
    </w:r>
    <w:r w:rsidR="00873CD4">
      <w:t>2023</w:t>
    </w:r>
    <w:r w:rsidR="00781369">
      <w:t xml:space="preserve"> at 7.00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0521A"/>
    <w:rsid w:val="00044588"/>
    <w:rsid w:val="000725A1"/>
    <w:rsid w:val="00111623"/>
    <w:rsid w:val="001423EF"/>
    <w:rsid w:val="001778EA"/>
    <w:rsid w:val="00180E29"/>
    <w:rsid w:val="001876B5"/>
    <w:rsid w:val="001D7B25"/>
    <w:rsid w:val="00251A31"/>
    <w:rsid w:val="002626C0"/>
    <w:rsid w:val="00285E9E"/>
    <w:rsid w:val="002A19F9"/>
    <w:rsid w:val="002B03A7"/>
    <w:rsid w:val="002C109E"/>
    <w:rsid w:val="002E2FBC"/>
    <w:rsid w:val="00305CBF"/>
    <w:rsid w:val="00312510"/>
    <w:rsid w:val="00314C1B"/>
    <w:rsid w:val="0032564C"/>
    <w:rsid w:val="003263F6"/>
    <w:rsid w:val="00331187"/>
    <w:rsid w:val="00342A0E"/>
    <w:rsid w:val="00361A95"/>
    <w:rsid w:val="00412ABE"/>
    <w:rsid w:val="00472749"/>
    <w:rsid w:val="0051354D"/>
    <w:rsid w:val="00551249"/>
    <w:rsid w:val="005860CF"/>
    <w:rsid w:val="00586D3A"/>
    <w:rsid w:val="005C2904"/>
    <w:rsid w:val="00645252"/>
    <w:rsid w:val="00661602"/>
    <w:rsid w:val="006D3D74"/>
    <w:rsid w:val="006E53F0"/>
    <w:rsid w:val="007333B5"/>
    <w:rsid w:val="00780E29"/>
    <w:rsid w:val="00781369"/>
    <w:rsid w:val="0079275D"/>
    <w:rsid w:val="007B1A2B"/>
    <w:rsid w:val="00802747"/>
    <w:rsid w:val="00871983"/>
    <w:rsid w:val="00873CD4"/>
    <w:rsid w:val="00874817"/>
    <w:rsid w:val="008A1779"/>
    <w:rsid w:val="008B5770"/>
    <w:rsid w:val="0091547E"/>
    <w:rsid w:val="00950962"/>
    <w:rsid w:val="00962DD0"/>
    <w:rsid w:val="00A335C1"/>
    <w:rsid w:val="00A9204E"/>
    <w:rsid w:val="00AC6FC6"/>
    <w:rsid w:val="00B538BB"/>
    <w:rsid w:val="00C00157"/>
    <w:rsid w:val="00C265B9"/>
    <w:rsid w:val="00CC50BC"/>
    <w:rsid w:val="00CF0977"/>
    <w:rsid w:val="00D42C35"/>
    <w:rsid w:val="00D43DBE"/>
    <w:rsid w:val="00D72C8A"/>
    <w:rsid w:val="00DB6C75"/>
    <w:rsid w:val="00DF31CD"/>
    <w:rsid w:val="00E1458C"/>
    <w:rsid w:val="00E16519"/>
    <w:rsid w:val="00E4201A"/>
    <w:rsid w:val="00E516DA"/>
    <w:rsid w:val="00EE4BAC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41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3</cp:revision>
  <cp:lastPrinted>2023-10-17T10:45:00Z</cp:lastPrinted>
  <dcterms:created xsi:type="dcterms:W3CDTF">2023-11-15T10:46:00Z</dcterms:created>
  <dcterms:modified xsi:type="dcterms:W3CDTF">2023-11-15T13:15:00Z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