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C9B" w14:textId="1386E240" w:rsidR="00DE7141" w:rsidRDefault="00DE7141" w:rsidP="00E42B20">
      <w:pPr>
        <w:rPr>
          <w:b/>
          <w:bCs/>
          <w:lang w:val="en-GB"/>
        </w:rPr>
      </w:pPr>
    </w:p>
    <w:p w14:paraId="6C39D9D3" w14:textId="0A71E88A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E1458C" w:rsidRDefault="00781369">
      <w:pPr>
        <w:rPr>
          <w:lang w:val="en-GB"/>
        </w:rPr>
      </w:pPr>
      <w:r w:rsidRPr="00E1458C">
        <w:rPr>
          <w:lang w:val="en-GB"/>
        </w:rPr>
        <w:t>1</w:t>
      </w:r>
      <w:r w:rsidR="003263F6" w:rsidRPr="00E1458C">
        <w:rPr>
          <w:lang w:val="en-GB"/>
        </w:rPr>
        <w:t>:</w:t>
      </w:r>
      <w:r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Apologies</w:t>
      </w:r>
    </w:p>
    <w:p w14:paraId="375D6B04" w14:textId="7CB8AD73" w:rsidR="0078136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2: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Declarations of Disclosable and Pecuniary Interest in Agenda Items</w:t>
      </w:r>
    </w:p>
    <w:p w14:paraId="2F86B3E4" w14:textId="41F5E050" w:rsidR="00E1651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3: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 xml:space="preserve">Approve the Minutes of the </w:t>
      </w:r>
      <w:r w:rsidR="00873CD4" w:rsidRPr="00E1458C">
        <w:rPr>
          <w:lang w:val="en-GB"/>
        </w:rPr>
        <w:t>Council</w:t>
      </w:r>
      <w:r w:rsidRPr="00E1458C">
        <w:rPr>
          <w:lang w:val="en-GB"/>
        </w:rPr>
        <w:t xml:space="preserve"> Meeting held on Tuesday </w:t>
      </w:r>
      <w:r w:rsidR="002E61DE">
        <w:rPr>
          <w:lang w:val="en-GB"/>
        </w:rPr>
        <w:t>21</w:t>
      </w:r>
      <w:r w:rsidR="002E61DE" w:rsidRPr="002E61DE">
        <w:rPr>
          <w:vertAlign w:val="superscript"/>
          <w:lang w:val="en-GB"/>
        </w:rPr>
        <w:t>st</w:t>
      </w:r>
      <w:r w:rsidR="002E61DE">
        <w:rPr>
          <w:lang w:val="en-GB"/>
        </w:rPr>
        <w:t xml:space="preserve"> November</w:t>
      </w:r>
      <w:r w:rsidR="00586D3A" w:rsidRPr="00E1458C">
        <w:rPr>
          <w:lang w:val="en-GB"/>
        </w:rPr>
        <w:t xml:space="preserve"> </w:t>
      </w:r>
      <w:r w:rsidRPr="00E1458C">
        <w:rPr>
          <w:lang w:val="en-GB"/>
        </w:rPr>
        <w:t>2023</w:t>
      </w:r>
      <w:r w:rsidR="00CF0977" w:rsidRPr="00E1458C">
        <w:rPr>
          <w:lang w:val="en-GB"/>
        </w:rPr>
        <w:t xml:space="preserve"> </w:t>
      </w:r>
    </w:p>
    <w:p w14:paraId="706425EF" w14:textId="2A2BC366" w:rsidR="00E16519" w:rsidRPr="00E1458C" w:rsidRDefault="00E16519">
      <w:pPr>
        <w:rPr>
          <w:lang w:val="en-GB"/>
        </w:rPr>
      </w:pPr>
      <w:r w:rsidRPr="00E1458C">
        <w:rPr>
          <w:lang w:val="en-GB"/>
        </w:rPr>
        <w:t>4:   Reports:</w:t>
      </w:r>
    </w:p>
    <w:p w14:paraId="066D8740" w14:textId="77777777" w:rsidR="00E1651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County Councillor</w:t>
      </w:r>
    </w:p>
    <w:p w14:paraId="674DB989" w14:textId="1A003BF9" w:rsidR="0078136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Borough Councillor</w:t>
      </w:r>
      <w:r w:rsidR="00CF0977" w:rsidRPr="00E1458C">
        <w:rPr>
          <w:lang w:val="en-GB"/>
        </w:rPr>
        <w:t xml:space="preserve"> </w:t>
      </w:r>
    </w:p>
    <w:p w14:paraId="72EA6474" w14:textId="065CD62F" w:rsidR="00781369" w:rsidRPr="00E1458C" w:rsidRDefault="00E16519">
      <w:pPr>
        <w:rPr>
          <w:lang w:val="en-GB"/>
        </w:rPr>
      </w:pPr>
      <w:r w:rsidRPr="00E1458C">
        <w:rPr>
          <w:lang w:val="en-GB"/>
        </w:rPr>
        <w:t>5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Planning</w:t>
      </w:r>
    </w:p>
    <w:p w14:paraId="3F241433" w14:textId="039E2F13" w:rsidR="00E16519" w:rsidRPr="00E1458C" w:rsidRDefault="00E16519">
      <w:pPr>
        <w:rPr>
          <w:lang w:val="en-GB"/>
        </w:rPr>
      </w:pPr>
      <w:r w:rsidRPr="00E1458C">
        <w:rPr>
          <w:lang w:val="en-GB"/>
        </w:rPr>
        <w:t>6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 xml:space="preserve">Financial </w:t>
      </w:r>
      <w:r w:rsidR="0012522F">
        <w:rPr>
          <w:lang w:val="en-GB"/>
        </w:rPr>
        <w:t>– end November</w:t>
      </w:r>
    </w:p>
    <w:p w14:paraId="5EE2569F" w14:textId="112124B0" w:rsidR="00E1458C" w:rsidRDefault="00285E9E" w:rsidP="002E61DE">
      <w:pPr>
        <w:rPr>
          <w:lang w:val="en-GB"/>
        </w:rPr>
      </w:pPr>
      <w:r w:rsidRPr="00E1458C">
        <w:rPr>
          <w:lang w:val="en-GB"/>
        </w:rPr>
        <w:t xml:space="preserve">7.   </w:t>
      </w:r>
      <w:r w:rsidR="000D06B2">
        <w:rPr>
          <w:lang w:val="en-GB"/>
        </w:rPr>
        <w:t>Prioritise Budget Items</w:t>
      </w:r>
    </w:p>
    <w:p w14:paraId="0A49EFBD" w14:textId="1CB16AFC" w:rsidR="000D06B2" w:rsidRPr="00E1458C" w:rsidRDefault="000D06B2" w:rsidP="002E61DE">
      <w:pPr>
        <w:rPr>
          <w:lang w:val="en-GB"/>
        </w:rPr>
      </w:pPr>
      <w:r>
        <w:rPr>
          <w:lang w:val="en-GB"/>
        </w:rPr>
        <w:t xml:space="preserve">8.  </w:t>
      </w:r>
      <w:r w:rsidR="00E42B20">
        <w:rPr>
          <w:lang w:val="en-GB"/>
        </w:rPr>
        <w:t xml:space="preserve"> </w:t>
      </w:r>
      <w:r>
        <w:rPr>
          <w:lang w:val="en-GB"/>
        </w:rPr>
        <w:t>Confirm and Sign Precept</w:t>
      </w:r>
    </w:p>
    <w:p w14:paraId="74128A53" w14:textId="5D61FF2A" w:rsidR="002A19F9" w:rsidRPr="00E1458C" w:rsidRDefault="000D06B2" w:rsidP="005C2904">
      <w:pPr>
        <w:rPr>
          <w:lang w:val="en-GB"/>
        </w:rPr>
      </w:pPr>
      <w:r>
        <w:rPr>
          <w:lang w:val="en-GB"/>
        </w:rPr>
        <w:t>9</w:t>
      </w:r>
      <w:r w:rsidR="00E1458C">
        <w:rPr>
          <w:lang w:val="en-GB"/>
        </w:rPr>
        <w:t>.</w:t>
      </w:r>
      <w:r>
        <w:rPr>
          <w:lang w:val="en-GB"/>
        </w:rPr>
        <w:t xml:space="preserve">  </w:t>
      </w:r>
      <w:r w:rsidR="00E42B20">
        <w:rPr>
          <w:lang w:val="en-GB"/>
        </w:rPr>
        <w:t xml:space="preserve"> </w:t>
      </w:r>
      <w:r w:rsidR="002A19F9" w:rsidRPr="00E1458C">
        <w:rPr>
          <w:lang w:val="en-GB"/>
        </w:rPr>
        <w:t>Clerks Report</w:t>
      </w:r>
    </w:p>
    <w:p w14:paraId="2395CAFA" w14:textId="1670D123" w:rsidR="00DF31CD" w:rsidRPr="00E1458C" w:rsidRDefault="002A19F9">
      <w:pPr>
        <w:rPr>
          <w:lang w:val="en-GB"/>
        </w:rPr>
      </w:pPr>
      <w:r w:rsidRPr="00E1458C">
        <w:rPr>
          <w:lang w:val="en-GB"/>
        </w:rPr>
        <w:t>1</w:t>
      </w:r>
      <w:r w:rsidR="000D06B2">
        <w:rPr>
          <w:lang w:val="en-GB"/>
        </w:rPr>
        <w:t>0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="00DF31CD" w:rsidRPr="00E1458C">
        <w:rPr>
          <w:lang w:val="en-GB"/>
        </w:rPr>
        <w:t>Matters arising from emails circulated- issues raised will go to next Agenda</w:t>
      </w:r>
    </w:p>
    <w:p w14:paraId="48B4471F" w14:textId="757CA8E8" w:rsidR="00DF31CD" w:rsidRPr="00E1458C" w:rsidRDefault="00DF31CD">
      <w:pPr>
        <w:rPr>
          <w:lang w:val="en-GB"/>
        </w:rPr>
      </w:pPr>
      <w:r w:rsidRPr="00E1458C">
        <w:rPr>
          <w:lang w:val="en-GB"/>
        </w:rPr>
        <w:t>1</w:t>
      </w:r>
      <w:r w:rsidR="000D06B2">
        <w:rPr>
          <w:lang w:val="en-GB"/>
        </w:rPr>
        <w:t>1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Pr="00E1458C">
        <w:rPr>
          <w:lang w:val="en-GB"/>
        </w:rPr>
        <w:t>Items for Next Month’s Agenda</w:t>
      </w:r>
    </w:p>
    <w:p w14:paraId="0F3C5DE6" w14:textId="77777777" w:rsidR="00DF31CD" w:rsidRPr="00E1458C" w:rsidRDefault="00DF31CD">
      <w:pPr>
        <w:rPr>
          <w:lang w:val="en-GB"/>
        </w:rPr>
      </w:pPr>
    </w:p>
    <w:p w14:paraId="66CE7AFF" w14:textId="4E27551A" w:rsidR="00DF31CD" w:rsidRPr="00E1458C" w:rsidRDefault="00DF31CD">
      <w:pPr>
        <w:rPr>
          <w:lang w:val="en-GB"/>
        </w:rPr>
      </w:pPr>
      <w:r w:rsidRPr="00E1458C">
        <w:rPr>
          <w:lang w:val="en-GB"/>
        </w:rPr>
        <w:t xml:space="preserve">Date of Next Meeting: Tuesday </w:t>
      </w:r>
      <w:r w:rsidR="00DB6C75">
        <w:rPr>
          <w:lang w:val="en-GB"/>
        </w:rPr>
        <w:t>1</w:t>
      </w:r>
      <w:r w:rsidR="000D06B2">
        <w:rPr>
          <w:lang w:val="en-GB"/>
        </w:rPr>
        <w:t>6</w:t>
      </w:r>
      <w:r w:rsidR="000D06B2" w:rsidRPr="000D06B2">
        <w:rPr>
          <w:vertAlign w:val="superscript"/>
          <w:lang w:val="en-GB"/>
        </w:rPr>
        <w:t>th</w:t>
      </w:r>
      <w:r w:rsidR="000D06B2">
        <w:rPr>
          <w:lang w:val="en-GB"/>
        </w:rPr>
        <w:t xml:space="preserve"> January 2024</w:t>
      </w:r>
      <w:r w:rsidRPr="00E1458C">
        <w:rPr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5BFBC910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0D06B2">
        <w:rPr>
          <w:rFonts w:eastAsia="Microsoft JhengHei" w:cstheme="minorHAnsi"/>
          <w:b/>
          <w:u w:val="single"/>
        </w:rPr>
        <w:t>November</w:t>
      </w:r>
      <w:r w:rsidR="00E1458C">
        <w:rPr>
          <w:rFonts w:eastAsia="Microsoft JhengHei" w:cstheme="minorHAnsi"/>
          <w:b/>
          <w:u w:val="single"/>
        </w:rPr>
        <w:t xml:space="preserve"> </w:t>
      </w:r>
      <w:r w:rsidRPr="00962DD0">
        <w:rPr>
          <w:rFonts w:eastAsia="Microsoft JhengHei" w:cstheme="minorHAnsi"/>
          <w:b/>
          <w:u w:val="single"/>
        </w:rPr>
        <w:t>202</w:t>
      </w:r>
      <w:r w:rsidR="000D06B2">
        <w:rPr>
          <w:rFonts w:eastAsia="Microsoft JhengHei" w:cstheme="minorHAnsi"/>
          <w:b/>
          <w:u w:val="single"/>
        </w:rPr>
        <w:t>3</w:t>
      </w: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6C53CD3F" w:rsidR="00962DD0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Allotment Rent</w:t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 xml:space="preserve">£ </w:t>
      </w:r>
      <w:r w:rsidR="00314C1B">
        <w:rPr>
          <w:rFonts w:eastAsia="Microsoft JhengHei" w:cstheme="minorHAnsi"/>
          <w:bCs/>
        </w:rPr>
        <w:t xml:space="preserve">  </w:t>
      </w:r>
      <w:r>
        <w:rPr>
          <w:rFonts w:eastAsia="Microsoft JhengHei" w:cstheme="minorHAnsi"/>
          <w:bCs/>
        </w:rPr>
        <w:t xml:space="preserve"> </w:t>
      </w:r>
      <w:r w:rsidR="000D06B2">
        <w:rPr>
          <w:rFonts w:eastAsia="Microsoft JhengHei" w:cstheme="minorHAnsi"/>
          <w:bCs/>
        </w:rPr>
        <w:t>155</w:t>
      </w:r>
      <w:r>
        <w:rPr>
          <w:rFonts w:eastAsia="Microsoft JhengHei" w:cstheme="minorHAnsi"/>
          <w:bCs/>
        </w:rPr>
        <w:t>.00</w:t>
      </w:r>
    </w:p>
    <w:p w14:paraId="753684C3" w14:textId="1A375220" w:rsidR="00314C1B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    9.00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277EA09A" w:rsidR="00962DD0" w:rsidRPr="00962DD0" w:rsidRDefault="00E42B20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Chadwell Village Community Fund</w:t>
      </w:r>
      <w:r w:rsidR="00314C1B">
        <w:rPr>
          <w:rFonts w:eastAsia="Microsoft JhengHei" w:cstheme="minorHAnsi"/>
        </w:rPr>
        <w:tab/>
      </w:r>
      <w:r w:rsidR="00314C1B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</w:t>
      </w:r>
      <w:r w:rsidR="00314C1B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>400.00</w:t>
      </w:r>
    </w:p>
    <w:p w14:paraId="3236C372" w14:textId="3DB680D7" w:rsidR="00962DD0" w:rsidRPr="00962DD0" w:rsidRDefault="00E42B20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Wicksteed Leisure Company</w:t>
      </w:r>
      <w:r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>
        <w:rPr>
          <w:rFonts w:eastAsia="Microsoft JhengHei" w:cstheme="minorHAnsi"/>
        </w:rPr>
        <w:t xml:space="preserve">   545.84</w:t>
      </w:r>
    </w:p>
    <w:p w14:paraId="79F4C0AB" w14:textId="09AB4C4D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180E29">
        <w:rPr>
          <w:rFonts w:eastAsia="Microsoft JhengHei" w:cstheme="minorHAnsi"/>
        </w:rPr>
        <w:t xml:space="preserve">  </w:t>
      </w:r>
      <w:r w:rsidR="00E42B20">
        <w:rPr>
          <w:rFonts w:eastAsia="Microsoft JhengHei" w:cstheme="minorHAnsi"/>
        </w:rPr>
        <w:t>21.45</w:t>
      </w:r>
    </w:p>
    <w:p w14:paraId="3D9056EC" w14:textId="500554D5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   </w:t>
      </w:r>
      <w:r w:rsidR="00E42B20">
        <w:rPr>
          <w:rFonts w:eastAsia="Microsoft JhengHei" w:cstheme="minorHAnsi"/>
        </w:rPr>
        <w:t>612</w:t>
      </w:r>
      <w:r w:rsidR="00962DD0" w:rsidRPr="00962DD0">
        <w:rPr>
          <w:rFonts w:eastAsia="Microsoft JhengHei" w:cstheme="minorHAnsi"/>
        </w:rPr>
        <w:t>.00</w:t>
      </w:r>
    </w:p>
    <w:p w14:paraId="65636217" w14:textId="2DCE00B5" w:rsidR="00962DD0" w:rsidRDefault="00E42B20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Digital Deadline Ltd</w:t>
      </w:r>
      <w:r w:rsidR="00802747">
        <w:rPr>
          <w:rFonts w:eastAsia="Microsoft JhengHei" w:cstheme="minorHAnsi"/>
        </w:rPr>
        <w:tab/>
      </w:r>
      <w:r w:rsidR="00802747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 </w:t>
      </w:r>
      <w:r w:rsidR="00180E29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 xml:space="preserve">  78.04</w:t>
      </w:r>
    </w:p>
    <w:p w14:paraId="4204BBB6" w14:textId="603633D0" w:rsidR="00A335C1" w:rsidRDefault="00180E29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 </w:t>
      </w:r>
      <w:r>
        <w:rPr>
          <w:rFonts w:eastAsia="Microsoft JhengHei" w:cstheme="minorHAnsi"/>
        </w:rPr>
        <w:t xml:space="preserve">  </w:t>
      </w:r>
      <w:r w:rsidR="0051354D">
        <w:rPr>
          <w:rFonts w:eastAsia="Microsoft JhengHei" w:cstheme="minorHAnsi"/>
        </w:rPr>
        <w:t>5</w:t>
      </w:r>
      <w:r w:rsidR="00E42B20">
        <w:rPr>
          <w:rFonts w:eastAsia="Microsoft JhengHei" w:cstheme="minorHAnsi"/>
        </w:rPr>
        <w:t>18.79</w:t>
      </w:r>
    </w:p>
    <w:p w14:paraId="72158824" w14:textId="21E1DA88" w:rsidR="00E42B20" w:rsidRDefault="00E42B20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Scalford Triangle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 250.00</w:t>
      </w:r>
    </w:p>
    <w:p w14:paraId="5F2BC9DB" w14:textId="7F5A4C37" w:rsidR="00E42B20" w:rsidRDefault="00E42B20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LRALC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   60.00</w:t>
      </w:r>
    </w:p>
    <w:p w14:paraId="72D367E8" w14:textId="3ADBA023" w:rsidR="00E42B20" w:rsidRDefault="00E42B20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P Rear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£ 1005.00</w:t>
      </w:r>
    </w:p>
    <w:p w14:paraId="22249C5B" w14:textId="47D5EC65" w:rsidR="00A335C1" w:rsidRDefault="00A335C1" w:rsidP="00962DD0">
      <w:pPr>
        <w:rPr>
          <w:rFonts w:eastAsia="Microsoft JhengHei" w:cstheme="minorHAnsi"/>
        </w:rPr>
      </w:pP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1CB9BDC2" w:rsidR="001876B5" w:rsidRPr="00962DD0" w:rsidRDefault="00180E29" w:rsidP="00962DD0">
      <w:pPr>
        <w:rPr>
          <w:lang w:val="en-GB"/>
        </w:rPr>
      </w:pPr>
      <w:r>
        <w:rPr>
          <w:lang w:val="en-GB"/>
        </w:rPr>
        <w:t>1</w:t>
      </w:r>
      <w:r w:rsidR="00E42B20">
        <w:rPr>
          <w:lang w:val="en-GB"/>
        </w:rPr>
        <w:t>2</w:t>
      </w:r>
      <w:r w:rsidR="00E42B20" w:rsidRPr="00E42B20">
        <w:rPr>
          <w:vertAlign w:val="superscript"/>
          <w:lang w:val="en-GB"/>
        </w:rPr>
        <w:t>th</w:t>
      </w:r>
      <w:r w:rsidR="00E42B20">
        <w:rPr>
          <w:lang w:val="en-GB"/>
        </w:rPr>
        <w:t xml:space="preserve"> December </w:t>
      </w:r>
      <w:r w:rsidR="001876B5">
        <w:rPr>
          <w:lang w:val="en-GB"/>
        </w:rPr>
        <w:t>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46E2" w14:textId="77777777" w:rsidR="00875333" w:rsidRDefault="00875333" w:rsidP="003263F6">
      <w:r>
        <w:separator/>
      </w:r>
    </w:p>
  </w:endnote>
  <w:endnote w:type="continuationSeparator" w:id="0">
    <w:p w14:paraId="66B95615" w14:textId="77777777" w:rsidR="00875333" w:rsidRDefault="00875333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B131" w14:textId="77777777" w:rsidR="00875333" w:rsidRDefault="00875333" w:rsidP="003263F6">
      <w:r>
        <w:separator/>
      </w:r>
    </w:p>
  </w:footnote>
  <w:footnote w:type="continuationSeparator" w:id="0">
    <w:p w14:paraId="138E1B90" w14:textId="77777777" w:rsidR="00875333" w:rsidRDefault="00875333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23FFF836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2E61DE">
      <w:t>19</w:t>
    </w:r>
    <w:r w:rsidR="002E61DE">
      <w:rPr>
        <w:vertAlign w:val="superscript"/>
      </w:rPr>
      <w:t xml:space="preserve">th </w:t>
    </w:r>
    <w:r w:rsidR="002E61DE">
      <w:t>December</w:t>
    </w:r>
    <w:r w:rsidR="00586D3A">
      <w:t xml:space="preserve"> </w:t>
    </w:r>
    <w:r w:rsidR="00873CD4">
      <w:t>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4588"/>
    <w:rsid w:val="000725A1"/>
    <w:rsid w:val="000D06B2"/>
    <w:rsid w:val="00111623"/>
    <w:rsid w:val="0012522F"/>
    <w:rsid w:val="001423EF"/>
    <w:rsid w:val="001778EA"/>
    <w:rsid w:val="00180E29"/>
    <w:rsid w:val="001876B5"/>
    <w:rsid w:val="001D7B25"/>
    <w:rsid w:val="00251A31"/>
    <w:rsid w:val="002626C0"/>
    <w:rsid w:val="00285E9E"/>
    <w:rsid w:val="002A19F9"/>
    <w:rsid w:val="002B03A7"/>
    <w:rsid w:val="002C109E"/>
    <w:rsid w:val="002E2FBC"/>
    <w:rsid w:val="002E61DE"/>
    <w:rsid w:val="00305CBF"/>
    <w:rsid w:val="00312510"/>
    <w:rsid w:val="00314C1B"/>
    <w:rsid w:val="0032564C"/>
    <w:rsid w:val="003263F6"/>
    <w:rsid w:val="00331187"/>
    <w:rsid w:val="00342A0E"/>
    <w:rsid w:val="00361A95"/>
    <w:rsid w:val="00412ABE"/>
    <w:rsid w:val="00472749"/>
    <w:rsid w:val="004A1DD4"/>
    <w:rsid w:val="0051354D"/>
    <w:rsid w:val="00551249"/>
    <w:rsid w:val="005860CF"/>
    <w:rsid w:val="00586D3A"/>
    <w:rsid w:val="005C2904"/>
    <w:rsid w:val="00645252"/>
    <w:rsid w:val="00661602"/>
    <w:rsid w:val="006D3D74"/>
    <w:rsid w:val="006E53F0"/>
    <w:rsid w:val="007333B5"/>
    <w:rsid w:val="00780E29"/>
    <w:rsid w:val="00781369"/>
    <w:rsid w:val="0079275D"/>
    <w:rsid w:val="007B1A2B"/>
    <w:rsid w:val="00802747"/>
    <w:rsid w:val="00871983"/>
    <w:rsid w:val="00873CD4"/>
    <w:rsid w:val="00874817"/>
    <w:rsid w:val="00875333"/>
    <w:rsid w:val="008A1779"/>
    <w:rsid w:val="008A2A16"/>
    <w:rsid w:val="008B5770"/>
    <w:rsid w:val="0090736D"/>
    <w:rsid w:val="0091547E"/>
    <w:rsid w:val="00950962"/>
    <w:rsid w:val="00962DD0"/>
    <w:rsid w:val="00A335C1"/>
    <w:rsid w:val="00A618EB"/>
    <w:rsid w:val="00A9204E"/>
    <w:rsid w:val="00AC6FC6"/>
    <w:rsid w:val="00B538BB"/>
    <w:rsid w:val="00C00157"/>
    <w:rsid w:val="00C265B9"/>
    <w:rsid w:val="00CC50BC"/>
    <w:rsid w:val="00CF0977"/>
    <w:rsid w:val="00D332FE"/>
    <w:rsid w:val="00D42C35"/>
    <w:rsid w:val="00D43DBE"/>
    <w:rsid w:val="00D72C8A"/>
    <w:rsid w:val="00DB6C75"/>
    <w:rsid w:val="00DE7141"/>
    <w:rsid w:val="00DF31CD"/>
    <w:rsid w:val="00E1458C"/>
    <w:rsid w:val="00E16519"/>
    <w:rsid w:val="00E4201A"/>
    <w:rsid w:val="00E42B20"/>
    <w:rsid w:val="00E516D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3</cp:revision>
  <cp:lastPrinted>2023-10-17T10:45:00Z</cp:lastPrinted>
  <dcterms:created xsi:type="dcterms:W3CDTF">2023-12-12T11:21:00Z</dcterms:created>
  <dcterms:modified xsi:type="dcterms:W3CDTF">2023-12-12T12:03:00Z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