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D29C" w14:textId="77777777" w:rsidR="00830116" w:rsidRDefault="00830116" w:rsidP="00044588">
      <w:pPr>
        <w:ind w:left="7920"/>
        <w:rPr>
          <w:b/>
          <w:bCs/>
          <w:lang w:val="en-GB"/>
        </w:rPr>
      </w:pPr>
    </w:p>
    <w:p w14:paraId="6C39D9D3" w14:textId="5175D701" w:rsidR="00044588" w:rsidRDefault="00044588" w:rsidP="00044588">
      <w:pPr>
        <w:ind w:left="7920"/>
        <w:rPr>
          <w:b/>
          <w:bCs/>
          <w:lang w:val="en-GB"/>
        </w:rPr>
      </w:pPr>
      <w:r>
        <w:rPr>
          <w:b/>
          <w:bCs/>
          <w:lang w:val="en-GB"/>
        </w:rPr>
        <w:t>Page No.3</w:t>
      </w:r>
      <w:r w:rsidR="00F2480B">
        <w:rPr>
          <w:b/>
          <w:bCs/>
          <w:lang w:val="en-GB"/>
        </w:rPr>
        <w:t>2</w:t>
      </w:r>
      <w:r w:rsidR="00594431">
        <w:rPr>
          <w:b/>
          <w:bCs/>
          <w:lang w:val="en-GB"/>
        </w:rPr>
        <w:t>4</w:t>
      </w:r>
    </w:p>
    <w:p w14:paraId="348976A3" w14:textId="47EEC37F" w:rsidR="00F2480B" w:rsidRDefault="003263F6">
      <w:pPr>
        <w:rPr>
          <w:lang w:val="en-GB"/>
        </w:rPr>
      </w:pPr>
      <w:r w:rsidRPr="003263F6">
        <w:rPr>
          <w:b/>
          <w:bCs/>
          <w:lang w:val="en-GB"/>
        </w:rPr>
        <w:t>Present:</w:t>
      </w:r>
      <w:r>
        <w:rPr>
          <w:lang w:val="en-GB"/>
        </w:rPr>
        <w:t xml:space="preserve"> Cllrs: Robert Ingles</w:t>
      </w:r>
      <w:r w:rsidR="00A93B87">
        <w:rPr>
          <w:lang w:val="en-GB"/>
        </w:rPr>
        <w:t xml:space="preserve"> (Chair)</w:t>
      </w:r>
      <w:r>
        <w:rPr>
          <w:lang w:val="en-GB"/>
        </w:rPr>
        <w:t>,</w:t>
      </w:r>
      <w:r w:rsidR="00FE372B">
        <w:rPr>
          <w:lang w:val="en-GB"/>
        </w:rPr>
        <w:t xml:space="preserve"> Sarah Lambert, </w:t>
      </w:r>
      <w:r w:rsidR="00A93B87">
        <w:rPr>
          <w:lang w:val="en-GB"/>
        </w:rPr>
        <w:t>Rob Thring, Andrew Sibree</w:t>
      </w:r>
      <w:r w:rsidR="009F6901">
        <w:rPr>
          <w:lang w:val="en-GB"/>
        </w:rPr>
        <w:t xml:space="preserve">, </w:t>
      </w:r>
    </w:p>
    <w:p w14:paraId="16301899" w14:textId="0E94C7C2" w:rsidR="00A9204E" w:rsidRDefault="00A9204E">
      <w:pPr>
        <w:rPr>
          <w:lang w:val="en-GB"/>
        </w:rPr>
      </w:pPr>
    </w:p>
    <w:p w14:paraId="06150D2A" w14:textId="267CD772" w:rsidR="003263F6" w:rsidRPr="00A93B87" w:rsidRDefault="003263F6">
      <w:pPr>
        <w:rPr>
          <w:lang w:val="en-GB"/>
        </w:rPr>
      </w:pPr>
      <w:r w:rsidRPr="003263F6">
        <w:rPr>
          <w:b/>
          <w:bCs/>
          <w:lang w:val="en-GB"/>
        </w:rPr>
        <w:t>In Attendance:</w:t>
      </w:r>
      <w:r w:rsidR="009F6901">
        <w:rPr>
          <w:lang w:val="en-GB"/>
        </w:rPr>
        <w:t xml:space="preserve"> </w:t>
      </w:r>
      <w:r w:rsidR="00594431">
        <w:rPr>
          <w:lang w:val="en-GB"/>
        </w:rPr>
        <w:t>None</w:t>
      </w:r>
    </w:p>
    <w:p w14:paraId="602BF31F" w14:textId="558FEA75" w:rsidR="003263F6" w:rsidRPr="00FE372B" w:rsidRDefault="003263F6">
      <w:pPr>
        <w:rPr>
          <w:lang w:val="en-GB"/>
        </w:rPr>
      </w:pPr>
      <w:r>
        <w:rPr>
          <w:b/>
          <w:bCs/>
          <w:lang w:val="en-GB"/>
        </w:rPr>
        <w:t>Members of the Public:</w:t>
      </w:r>
      <w:r w:rsidR="00FE372B">
        <w:rPr>
          <w:b/>
          <w:bCs/>
          <w:lang w:val="en-GB"/>
        </w:rPr>
        <w:t xml:space="preserve"> </w:t>
      </w:r>
      <w:r w:rsidR="002B2A39">
        <w:rPr>
          <w:lang w:val="en-GB"/>
        </w:rPr>
        <w:t>None</w:t>
      </w:r>
    </w:p>
    <w:p w14:paraId="792DE681" w14:textId="5AF85CE5" w:rsidR="00E7304F" w:rsidRDefault="009F6901">
      <w:pPr>
        <w:rPr>
          <w:lang w:val="en-GB"/>
        </w:rPr>
      </w:pPr>
      <w:r>
        <w:rPr>
          <w:lang w:val="en-GB"/>
        </w:rPr>
        <w:t xml:space="preserve">Public Participation: </w:t>
      </w:r>
      <w:r w:rsidR="00594431">
        <w:rPr>
          <w:lang w:val="en-GB"/>
        </w:rPr>
        <w:t>None</w:t>
      </w:r>
    </w:p>
    <w:p w14:paraId="3C3289D0" w14:textId="6DD47BE8" w:rsidR="003263F6" w:rsidRDefault="003263F6">
      <w:pPr>
        <w:rPr>
          <w:b/>
          <w:bCs/>
          <w:lang w:val="en-GB"/>
        </w:rPr>
      </w:pPr>
      <w:r>
        <w:rPr>
          <w:b/>
          <w:bCs/>
          <w:lang w:val="en-GB"/>
        </w:rPr>
        <w:t>23/1</w:t>
      </w:r>
      <w:r w:rsidR="002B2A39">
        <w:rPr>
          <w:b/>
          <w:bCs/>
          <w:lang w:val="en-GB"/>
        </w:rPr>
        <w:t>4</w:t>
      </w:r>
      <w:r w:rsidR="00594431">
        <w:rPr>
          <w:b/>
          <w:bCs/>
          <w:lang w:val="en-GB"/>
        </w:rPr>
        <w:t>37</w:t>
      </w:r>
    </w:p>
    <w:p w14:paraId="331BC97E" w14:textId="77777777" w:rsidR="00C9375E" w:rsidRDefault="00FE372B">
      <w:pPr>
        <w:rPr>
          <w:b/>
          <w:bCs/>
          <w:lang w:val="en-GB"/>
        </w:rPr>
      </w:pPr>
      <w:r w:rsidRPr="00FE372B">
        <w:rPr>
          <w:b/>
          <w:bCs/>
          <w:lang w:val="en-GB"/>
        </w:rPr>
        <w:t>Apologies:</w:t>
      </w:r>
      <w:r>
        <w:rPr>
          <w:b/>
          <w:bCs/>
          <w:lang w:val="en-GB"/>
        </w:rPr>
        <w:t xml:space="preserve"> </w:t>
      </w:r>
    </w:p>
    <w:p w14:paraId="1BEEAD85" w14:textId="15CD6575" w:rsidR="002B2A39" w:rsidRDefault="00594431" w:rsidP="002B2A39">
      <w:pPr>
        <w:rPr>
          <w:lang w:val="en-GB"/>
        </w:rPr>
      </w:pPr>
      <w:r>
        <w:rPr>
          <w:lang w:val="en-GB"/>
        </w:rPr>
        <w:t>Cllrs Doody &amp; Jardine Price</w:t>
      </w:r>
    </w:p>
    <w:p w14:paraId="4CBF1963" w14:textId="012A18B2" w:rsidR="003263F6" w:rsidRPr="003263F6" w:rsidRDefault="003263F6">
      <w:pPr>
        <w:rPr>
          <w:b/>
          <w:bCs/>
          <w:lang w:val="en-GB"/>
        </w:rPr>
      </w:pPr>
      <w:r w:rsidRPr="003263F6">
        <w:rPr>
          <w:b/>
          <w:bCs/>
          <w:lang w:val="en-GB"/>
        </w:rPr>
        <w:t>23/1</w:t>
      </w:r>
      <w:r w:rsidR="002B2A39">
        <w:rPr>
          <w:b/>
          <w:bCs/>
          <w:lang w:val="en-GB"/>
        </w:rPr>
        <w:t>4</w:t>
      </w:r>
      <w:r w:rsidR="00594431">
        <w:rPr>
          <w:b/>
          <w:bCs/>
          <w:lang w:val="en-GB"/>
        </w:rPr>
        <w:t>3</w:t>
      </w:r>
      <w:r w:rsidR="009E0AB3">
        <w:rPr>
          <w:b/>
          <w:bCs/>
          <w:lang w:val="en-GB"/>
        </w:rPr>
        <w:t>8</w:t>
      </w:r>
    </w:p>
    <w:p w14:paraId="347DF6B7" w14:textId="248AF69E" w:rsidR="00FE372B" w:rsidRDefault="00FE372B">
      <w:pPr>
        <w:rPr>
          <w:b/>
          <w:bCs/>
          <w:lang w:val="en-GB"/>
        </w:rPr>
      </w:pPr>
      <w:r>
        <w:rPr>
          <w:b/>
          <w:bCs/>
          <w:lang w:val="en-GB"/>
        </w:rPr>
        <w:t>Declarations of Disclosable &amp; Pecuniary Inter</w:t>
      </w:r>
      <w:r w:rsidR="00C9375E">
        <w:rPr>
          <w:b/>
          <w:bCs/>
          <w:lang w:val="en-GB"/>
        </w:rPr>
        <w:t>e</w:t>
      </w:r>
      <w:r>
        <w:rPr>
          <w:b/>
          <w:bCs/>
          <w:lang w:val="en-GB"/>
        </w:rPr>
        <w:t>sts</w:t>
      </w:r>
      <w:r w:rsidR="00C9375E">
        <w:rPr>
          <w:b/>
          <w:bCs/>
          <w:lang w:val="en-GB"/>
        </w:rPr>
        <w:t xml:space="preserve"> in Agenda Items:</w:t>
      </w:r>
    </w:p>
    <w:p w14:paraId="30CE248B" w14:textId="74C8EBFB" w:rsidR="00FE372B" w:rsidRPr="00C9375E" w:rsidRDefault="00C9375E">
      <w:pPr>
        <w:rPr>
          <w:lang w:val="en-GB"/>
        </w:rPr>
      </w:pPr>
      <w:r w:rsidRPr="00C9375E">
        <w:rPr>
          <w:lang w:val="en-GB"/>
        </w:rPr>
        <w:t>None</w:t>
      </w:r>
    </w:p>
    <w:p w14:paraId="137B4100" w14:textId="13570E51" w:rsidR="00594431" w:rsidRPr="00305CBF" w:rsidRDefault="00C9375E" w:rsidP="00C9375E">
      <w:pPr>
        <w:rPr>
          <w:b/>
          <w:bCs/>
          <w:lang w:val="en-GB"/>
        </w:rPr>
      </w:pPr>
      <w:r w:rsidRPr="00305CBF">
        <w:rPr>
          <w:b/>
          <w:bCs/>
          <w:lang w:val="en-GB"/>
        </w:rPr>
        <w:t>23/1</w:t>
      </w:r>
      <w:r w:rsidR="00594431">
        <w:rPr>
          <w:b/>
          <w:bCs/>
          <w:lang w:val="en-GB"/>
        </w:rPr>
        <w:t>439</w:t>
      </w:r>
    </w:p>
    <w:p w14:paraId="47F15C14" w14:textId="6ACBC1D0" w:rsidR="00C9375E" w:rsidRPr="00305CBF" w:rsidRDefault="00C9375E" w:rsidP="00C9375E">
      <w:pPr>
        <w:rPr>
          <w:b/>
          <w:bCs/>
          <w:lang w:val="en-GB"/>
        </w:rPr>
      </w:pPr>
      <w:r w:rsidRPr="00305CBF">
        <w:rPr>
          <w:b/>
          <w:bCs/>
          <w:lang w:val="en-GB"/>
        </w:rPr>
        <w:t xml:space="preserve">Minutes of the </w:t>
      </w:r>
      <w:r w:rsidR="009E5DB3">
        <w:rPr>
          <w:b/>
          <w:bCs/>
          <w:lang w:val="en-GB"/>
        </w:rPr>
        <w:t>Parish Council</w:t>
      </w:r>
      <w:r>
        <w:rPr>
          <w:b/>
          <w:bCs/>
          <w:lang w:val="en-GB"/>
        </w:rPr>
        <w:t xml:space="preserve"> </w:t>
      </w:r>
      <w:r w:rsidRPr="00305CBF">
        <w:rPr>
          <w:b/>
          <w:bCs/>
          <w:lang w:val="en-GB"/>
        </w:rPr>
        <w:t xml:space="preserve">Meeting held on the </w:t>
      </w:r>
      <w:r w:rsidR="004F561E">
        <w:rPr>
          <w:b/>
          <w:bCs/>
          <w:lang w:val="en-GB"/>
        </w:rPr>
        <w:t>19</w:t>
      </w:r>
      <w:r w:rsidR="004F561E" w:rsidRPr="004F561E">
        <w:rPr>
          <w:b/>
          <w:bCs/>
          <w:vertAlign w:val="superscript"/>
          <w:lang w:val="en-GB"/>
        </w:rPr>
        <w:t>th</w:t>
      </w:r>
      <w:r w:rsidR="004F561E">
        <w:rPr>
          <w:b/>
          <w:bCs/>
          <w:lang w:val="en-GB"/>
        </w:rPr>
        <w:t xml:space="preserve"> December</w:t>
      </w:r>
      <w:r w:rsidR="005D7D0C">
        <w:rPr>
          <w:b/>
          <w:bCs/>
          <w:lang w:val="en-GB"/>
        </w:rPr>
        <w:t xml:space="preserve"> </w:t>
      </w:r>
      <w:r w:rsidRPr="00305CBF">
        <w:rPr>
          <w:b/>
          <w:bCs/>
          <w:lang w:val="en-GB"/>
        </w:rPr>
        <w:t>2023</w:t>
      </w:r>
      <w:r>
        <w:rPr>
          <w:b/>
          <w:bCs/>
          <w:lang w:val="en-GB"/>
        </w:rPr>
        <w:t>:</w:t>
      </w:r>
    </w:p>
    <w:p w14:paraId="5C990D4C" w14:textId="16C32A69" w:rsidR="00C9375E" w:rsidRDefault="00C9375E" w:rsidP="00C9375E">
      <w:pPr>
        <w:rPr>
          <w:b/>
          <w:bCs/>
          <w:lang w:val="en-GB"/>
        </w:rPr>
      </w:pPr>
      <w:r>
        <w:rPr>
          <w:lang w:val="en-GB"/>
        </w:rPr>
        <w:t xml:space="preserve">It was unanimously agreed the Minutes </w:t>
      </w:r>
      <w:r w:rsidR="00390D96">
        <w:rPr>
          <w:lang w:val="en-GB"/>
        </w:rPr>
        <w:t xml:space="preserve">of </w:t>
      </w:r>
      <w:r w:rsidR="009E5DB3">
        <w:rPr>
          <w:lang w:val="en-GB"/>
        </w:rPr>
        <w:t>Parish Council</w:t>
      </w:r>
      <w:r>
        <w:rPr>
          <w:lang w:val="en-GB"/>
        </w:rPr>
        <w:t xml:space="preserve"> Meeting held on the </w:t>
      </w:r>
      <w:r w:rsidR="004F561E">
        <w:rPr>
          <w:lang w:val="en-GB"/>
        </w:rPr>
        <w:t>19</w:t>
      </w:r>
      <w:r w:rsidR="004F561E" w:rsidRPr="004F561E">
        <w:rPr>
          <w:vertAlign w:val="superscript"/>
          <w:lang w:val="en-GB"/>
        </w:rPr>
        <w:t>th</w:t>
      </w:r>
      <w:r w:rsidR="004F561E">
        <w:rPr>
          <w:lang w:val="en-GB"/>
        </w:rPr>
        <w:t xml:space="preserve"> December</w:t>
      </w:r>
      <w:r w:rsidR="00F2480B">
        <w:rPr>
          <w:lang w:val="en-GB"/>
        </w:rPr>
        <w:t xml:space="preserve"> </w:t>
      </w:r>
      <w:r>
        <w:rPr>
          <w:lang w:val="en-GB"/>
        </w:rPr>
        <w:t xml:space="preserve">2023 were a true record and the Minutes were </w:t>
      </w:r>
      <w:r w:rsidR="009E0AB3">
        <w:rPr>
          <w:lang w:val="en-GB"/>
        </w:rPr>
        <w:t xml:space="preserve">duly </w:t>
      </w:r>
      <w:r>
        <w:rPr>
          <w:lang w:val="en-GB"/>
        </w:rPr>
        <w:t>signed by the Chairman.</w:t>
      </w:r>
    </w:p>
    <w:p w14:paraId="178D14EF" w14:textId="4E854AB2" w:rsidR="00E7304F" w:rsidRDefault="00E7304F">
      <w:pPr>
        <w:rPr>
          <w:b/>
          <w:bCs/>
          <w:lang w:val="en-GB"/>
        </w:rPr>
      </w:pPr>
      <w:r>
        <w:rPr>
          <w:b/>
          <w:bCs/>
          <w:lang w:val="en-GB"/>
        </w:rPr>
        <w:t>23/1</w:t>
      </w:r>
      <w:r w:rsidR="002020DC">
        <w:rPr>
          <w:b/>
          <w:bCs/>
          <w:lang w:val="en-GB"/>
        </w:rPr>
        <w:t>4</w:t>
      </w:r>
      <w:r w:rsidR="00594431">
        <w:rPr>
          <w:b/>
          <w:bCs/>
          <w:lang w:val="en-GB"/>
        </w:rPr>
        <w:t>40</w:t>
      </w:r>
    </w:p>
    <w:p w14:paraId="39699CEB" w14:textId="417AC05B" w:rsidR="00E7304F" w:rsidRDefault="00E7304F">
      <w:pPr>
        <w:rPr>
          <w:b/>
          <w:bCs/>
          <w:lang w:val="en-GB"/>
        </w:rPr>
      </w:pPr>
      <w:r>
        <w:rPr>
          <w:b/>
          <w:bCs/>
          <w:lang w:val="en-GB"/>
        </w:rPr>
        <w:t>Reports:</w:t>
      </w:r>
    </w:p>
    <w:p w14:paraId="452A5A4B" w14:textId="7DC038DE" w:rsidR="00B4453D" w:rsidRDefault="00E7304F" w:rsidP="002020DC">
      <w:pPr>
        <w:rPr>
          <w:b/>
          <w:bCs/>
          <w:lang w:val="en-GB"/>
        </w:rPr>
      </w:pPr>
      <w:r w:rsidRPr="00B4453D">
        <w:rPr>
          <w:b/>
          <w:bCs/>
          <w:lang w:val="en-GB"/>
        </w:rPr>
        <w:t xml:space="preserve">County Councillor Bryan Lovegrove </w:t>
      </w:r>
    </w:p>
    <w:p w14:paraId="1E0747BD" w14:textId="71C796A9" w:rsidR="00594431" w:rsidRPr="00594431" w:rsidRDefault="00594431" w:rsidP="002020DC">
      <w:pPr>
        <w:rPr>
          <w:lang w:val="en-GB"/>
        </w:rPr>
      </w:pPr>
      <w:r w:rsidRPr="00594431">
        <w:rPr>
          <w:lang w:val="en-GB"/>
        </w:rPr>
        <w:t>No report available</w:t>
      </w:r>
    </w:p>
    <w:p w14:paraId="258D518D" w14:textId="2841574F" w:rsidR="00D70489" w:rsidRDefault="00B4453D" w:rsidP="005A4405">
      <w:pPr>
        <w:rPr>
          <w:b/>
          <w:bCs/>
          <w:lang w:val="en-GB"/>
        </w:rPr>
      </w:pPr>
      <w:r w:rsidRPr="00B4453D">
        <w:rPr>
          <w:b/>
          <w:bCs/>
          <w:lang w:val="en-GB"/>
        </w:rPr>
        <w:t>Borough Councillor Richard Sharpe</w:t>
      </w:r>
      <w:r w:rsidR="00D70489">
        <w:rPr>
          <w:b/>
          <w:bCs/>
          <w:lang w:val="en-GB"/>
        </w:rPr>
        <w:t xml:space="preserve"> </w:t>
      </w:r>
    </w:p>
    <w:p w14:paraId="594CBDA8" w14:textId="1B928D83" w:rsidR="00FD19C2" w:rsidRPr="00FD19C2" w:rsidRDefault="00594431" w:rsidP="005A4405">
      <w:pPr>
        <w:rPr>
          <w:lang w:val="en-GB"/>
        </w:rPr>
      </w:pPr>
      <w:r>
        <w:rPr>
          <w:lang w:val="en-GB"/>
        </w:rPr>
        <w:t>No report available</w:t>
      </w:r>
    </w:p>
    <w:p w14:paraId="2A72EA7C" w14:textId="17F6E8C1" w:rsidR="00305CBF" w:rsidRPr="00305CBF" w:rsidRDefault="00305CBF">
      <w:pPr>
        <w:rPr>
          <w:b/>
          <w:bCs/>
          <w:lang w:val="en-GB"/>
        </w:rPr>
      </w:pPr>
      <w:r w:rsidRPr="00305CBF">
        <w:rPr>
          <w:b/>
          <w:bCs/>
          <w:lang w:val="en-GB"/>
        </w:rPr>
        <w:t>23/1</w:t>
      </w:r>
      <w:r w:rsidR="002020DC">
        <w:rPr>
          <w:b/>
          <w:bCs/>
          <w:lang w:val="en-GB"/>
        </w:rPr>
        <w:t>4</w:t>
      </w:r>
      <w:r w:rsidR="00594431">
        <w:rPr>
          <w:b/>
          <w:bCs/>
          <w:lang w:val="en-GB"/>
        </w:rPr>
        <w:t>41</w:t>
      </w:r>
    </w:p>
    <w:p w14:paraId="3F9493B6" w14:textId="77777777" w:rsidR="00E56C92" w:rsidRDefault="00C9375E" w:rsidP="00E56C92">
      <w:pPr>
        <w:rPr>
          <w:b/>
          <w:bCs/>
          <w:lang w:val="en-GB"/>
        </w:rPr>
      </w:pPr>
      <w:r>
        <w:rPr>
          <w:b/>
          <w:bCs/>
          <w:lang w:val="en-GB"/>
        </w:rPr>
        <w:t>Planning</w:t>
      </w:r>
      <w:r w:rsidR="00305CBF" w:rsidRPr="00305CBF">
        <w:rPr>
          <w:b/>
          <w:bCs/>
          <w:lang w:val="en-GB"/>
        </w:rPr>
        <w:t>:</w:t>
      </w:r>
    </w:p>
    <w:p w14:paraId="7F444797" w14:textId="5663E6AA" w:rsidR="00E56C92" w:rsidRPr="00E56C92" w:rsidRDefault="00E56C92" w:rsidP="00E56C92">
      <w:pPr>
        <w:rPr>
          <w:b/>
          <w:bCs/>
          <w:lang w:val="en-GB"/>
        </w:rPr>
      </w:pPr>
      <w:r w:rsidRPr="00E1458C">
        <w:rPr>
          <w:lang w:val="en-GB"/>
        </w:rPr>
        <w:t>23/</w:t>
      </w:r>
      <w:r w:rsidR="009E0AB3">
        <w:rPr>
          <w:lang w:val="en-GB"/>
        </w:rPr>
        <w:t>01100/</w:t>
      </w:r>
      <w:r w:rsidRPr="00E1458C">
        <w:rPr>
          <w:lang w:val="en-GB"/>
        </w:rPr>
        <w:t xml:space="preserve">FUL – </w:t>
      </w:r>
      <w:r w:rsidR="009E0AB3">
        <w:rPr>
          <w:lang w:val="en-GB"/>
        </w:rPr>
        <w:t>Proposed front, side and rear extension</w:t>
      </w:r>
      <w:r w:rsidRPr="00E1458C">
        <w:rPr>
          <w:lang w:val="en-GB"/>
        </w:rPr>
        <w:t xml:space="preserve"> – The </w:t>
      </w:r>
      <w:r w:rsidR="009E0AB3">
        <w:rPr>
          <w:lang w:val="en-GB"/>
        </w:rPr>
        <w:t>White House</w:t>
      </w:r>
      <w:r w:rsidRPr="00E1458C">
        <w:rPr>
          <w:lang w:val="en-GB"/>
        </w:rPr>
        <w:t xml:space="preserve">, </w:t>
      </w:r>
      <w:r w:rsidR="009E0AB3">
        <w:rPr>
          <w:lang w:val="en-GB"/>
        </w:rPr>
        <w:t>Thorpe Side</w:t>
      </w:r>
      <w:r w:rsidRPr="00E1458C">
        <w:rPr>
          <w:lang w:val="en-GB"/>
        </w:rPr>
        <w:t xml:space="preserve">, Scalford, </w:t>
      </w:r>
      <w:proofErr w:type="spellStart"/>
      <w:r w:rsidRPr="00E1458C">
        <w:rPr>
          <w:lang w:val="en-GB"/>
        </w:rPr>
        <w:t>Leics</w:t>
      </w:r>
      <w:proofErr w:type="spellEnd"/>
      <w:r w:rsidR="009E0AB3">
        <w:rPr>
          <w:lang w:val="en-GB"/>
        </w:rPr>
        <w:t xml:space="preserve"> – The Council have no comments to report</w:t>
      </w:r>
    </w:p>
    <w:p w14:paraId="7A532664" w14:textId="63CE7FDA" w:rsidR="00305CBF" w:rsidRPr="00305CBF" w:rsidRDefault="00305CBF">
      <w:pPr>
        <w:rPr>
          <w:b/>
          <w:bCs/>
          <w:lang w:val="en-GB"/>
        </w:rPr>
      </w:pPr>
      <w:r w:rsidRPr="00305CBF">
        <w:rPr>
          <w:b/>
          <w:bCs/>
          <w:lang w:val="en-GB"/>
        </w:rPr>
        <w:t>23/1</w:t>
      </w:r>
      <w:r w:rsidR="002020DC">
        <w:rPr>
          <w:b/>
          <w:bCs/>
          <w:lang w:val="en-GB"/>
        </w:rPr>
        <w:t>4</w:t>
      </w:r>
      <w:r w:rsidR="00594431">
        <w:rPr>
          <w:b/>
          <w:bCs/>
          <w:lang w:val="en-GB"/>
        </w:rPr>
        <w:t>42</w:t>
      </w:r>
    </w:p>
    <w:p w14:paraId="0D6ADCDD" w14:textId="549FF08C" w:rsidR="00305CBF" w:rsidRDefault="00533C8F">
      <w:pPr>
        <w:rPr>
          <w:b/>
          <w:bCs/>
          <w:lang w:val="en-GB"/>
        </w:rPr>
      </w:pPr>
      <w:r>
        <w:rPr>
          <w:b/>
          <w:bCs/>
          <w:lang w:val="en-GB"/>
        </w:rPr>
        <w:t>Financial</w:t>
      </w:r>
      <w:r w:rsidR="00305CBF" w:rsidRPr="00305CBF">
        <w:rPr>
          <w:b/>
          <w:bCs/>
          <w:lang w:val="en-GB"/>
        </w:rPr>
        <w:t>:</w:t>
      </w:r>
    </w:p>
    <w:p w14:paraId="2E2B9FBF" w14:textId="65C7EB10" w:rsidR="00305CBF" w:rsidRDefault="00CD5BEC">
      <w:pPr>
        <w:rPr>
          <w:lang w:val="en-GB"/>
        </w:rPr>
      </w:pPr>
      <w:r>
        <w:rPr>
          <w:lang w:val="en-GB"/>
        </w:rPr>
        <w:t xml:space="preserve">The Clerk </w:t>
      </w:r>
      <w:r w:rsidR="008E2D2B">
        <w:rPr>
          <w:lang w:val="en-GB"/>
        </w:rPr>
        <w:t>advised</w:t>
      </w:r>
      <w:r w:rsidR="00537DE9">
        <w:rPr>
          <w:lang w:val="en-GB"/>
        </w:rPr>
        <w:t xml:space="preserve"> the </w:t>
      </w:r>
      <w:r>
        <w:rPr>
          <w:lang w:val="en-GB"/>
        </w:rPr>
        <w:t>reconcil</w:t>
      </w:r>
      <w:r w:rsidR="00537DE9">
        <w:rPr>
          <w:lang w:val="en-GB"/>
        </w:rPr>
        <w:t xml:space="preserve">ed balance </w:t>
      </w:r>
      <w:r w:rsidR="008E2D2B">
        <w:rPr>
          <w:lang w:val="en-GB"/>
        </w:rPr>
        <w:t xml:space="preserve">at the </w:t>
      </w:r>
      <w:r w:rsidR="00594431">
        <w:rPr>
          <w:lang w:val="en-GB"/>
        </w:rPr>
        <w:t>November</w:t>
      </w:r>
      <w:r w:rsidR="008E2D2B">
        <w:rPr>
          <w:lang w:val="en-GB"/>
        </w:rPr>
        <w:t xml:space="preserve"> </w:t>
      </w:r>
      <w:r w:rsidR="00537DE9">
        <w:rPr>
          <w:lang w:val="en-GB"/>
        </w:rPr>
        <w:t>was</w:t>
      </w:r>
      <w:r>
        <w:rPr>
          <w:lang w:val="en-GB"/>
        </w:rPr>
        <w:t xml:space="preserve"> </w:t>
      </w:r>
      <w:r w:rsidR="00537DE9">
        <w:rPr>
          <w:lang w:val="en-GB"/>
        </w:rPr>
        <w:t>£</w:t>
      </w:r>
      <w:r w:rsidR="008E2D2B">
        <w:rPr>
          <w:lang w:val="en-GB"/>
        </w:rPr>
        <w:t>1</w:t>
      </w:r>
      <w:r w:rsidR="00594431">
        <w:rPr>
          <w:lang w:val="en-GB"/>
        </w:rPr>
        <w:t>6325.15</w:t>
      </w:r>
      <w:r w:rsidR="005A4405">
        <w:rPr>
          <w:lang w:val="en-GB"/>
        </w:rPr>
        <w:t xml:space="preserve"> </w:t>
      </w:r>
      <w:r w:rsidR="001B1A05">
        <w:rPr>
          <w:lang w:val="en-GB"/>
        </w:rPr>
        <w:t xml:space="preserve">which was </w:t>
      </w:r>
      <w:r w:rsidR="008E2D2B">
        <w:rPr>
          <w:lang w:val="en-GB"/>
        </w:rPr>
        <w:t xml:space="preserve">confirmed and </w:t>
      </w:r>
      <w:r w:rsidR="001B1A05">
        <w:rPr>
          <w:lang w:val="en-GB"/>
        </w:rPr>
        <w:t>signed by the Chairman as a true record.</w:t>
      </w:r>
    </w:p>
    <w:p w14:paraId="357BCBB0" w14:textId="07F7DA64" w:rsidR="003263F6" w:rsidRDefault="00874817" w:rsidP="00594431">
      <w:pPr>
        <w:rPr>
          <w:b/>
          <w:bCs/>
          <w:lang w:val="en-GB"/>
        </w:rPr>
      </w:pPr>
      <w:r w:rsidRPr="00874817">
        <w:rPr>
          <w:b/>
          <w:bCs/>
          <w:lang w:val="en-GB"/>
        </w:rPr>
        <w:t>23/1</w:t>
      </w:r>
      <w:r w:rsidR="005A4405">
        <w:rPr>
          <w:b/>
          <w:bCs/>
          <w:lang w:val="en-GB"/>
        </w:rPr>
        <w:t>4</w:t>
      </w:r>
      <w:r w:rsidR="00594431">
        <w:rPr>
          <w:b/>
          <w:bCs/>
          <w:lang w:val="en-GB"/>
        </w:rPr>
        <w:t>43:</w:t>
      </w:r>
    </w:p>
    <w:p w14:paraId="52BA1E13" w14:textId="28101E00" w:rsidR="00594431" w:rsidRDefault="00594431" w:rsidP="00594431">
      <w:pPr>
        <w:rPr>
          <w:b/>
          <w:bCs/>
          <w:lang w:val="en-GB"/>
        </w:rPr>
      </w:pPr>
      <w:r>
        <w:rPr>
          <w:b/>
          <w:bCs/>
          <w:lang w:val="en-GB"/>
        </w:rPr>
        <w:t>Budget</w:t>
      </w:r>
    </w:p>
    <w:p w14:paraId="61B2567F" w14:textId="10DCEF71" w:rsidR="00594431" w:rsidRPr="00594431" w:rsidRDefault="00594431" w:rsidP="00594431">
      <w:pPr>
        <w:rPr>
          <w:lang w:val="en-GB"/>
        </w:rPr>
      </w:pPr>
      <w:r w:rsidRPr="00594431">
        <w:rPr>
          <w:lang w:val="en-GB"/>
        </w:rPr>
        <w:t xml:space="preserve">After </w:t>
      </w:r>
      <w:r w:rsidR="009E0AB3">
        <w:rPr>
          <w:lang w:val="en-GB"/>
        </w:rPr>
        <w:t xml:space="preserve">lengthy </w:t>
      </w:r>
      <w:r w:rsidRPr="00594431">
        <w:rPr>
          <w:lang w:val="en-GB"/>
        </w:rPr>
        <w:t xml:space="preserve">discussion it was unanimously agreed that the budget for 2024/25 would be </w:t>
      </w:r>
      <w:r w:rsidR="009E0AB3">
        <w:rPr>
          <w:lang w:val="en-GB"/>
        </w:rPr>
        <w:t>£28750.00</w:t>
      </w:r>
    </w:p>
    <w:p w14:paraId="0B8C72B7" w14:textId="03BD53FC" w:rsidR="00DB1612" w:rsidRPr="00DB1612" w:rsidRDefault="00DB1612">
      <w:pPr>
        <w:rPr>
          <w:b/>
          <w:bCs/>
          <w:lang w:val="en-GB"/>
        </w:rPr>
      </w:pPr>
      <w:r w:rsidRPr="00DB1612">
        <w:rPr>
          <w:b/>
          <w:bCs/>
          <w:lang w:val="en-GB"/>
        </w:rPr>
        <w:t>23/1</w:t>
      </w:r>
      <w:r w:rsidR="00C40966">
        <w:rPr>
          <w:b/>
          <w:bCs/>
          <w:lang w:val="en-GB"/>
        </w:rPr>
        <w:t>4</w:t>
      </w:r>
      <w:r w:rsidR="00594431">
        <w:rPr>
          <w:b/>
          <w:bCs/>
          <w:lang w:val="en-GB"/>
        </w:rPr>
        <w:t>44</w:t>
      </w:r>
    </w:p>
    <w:p w14:paraId="71FF4716" w14:textId="548185D3" w:rsidR="00DB1612" w:rsidRPr="00DB1612" w:rsidRDefault="00594431">
      <w:pPr>
        <w:rPr>
          <w:b/>
          <w:bCs/>
          <w:lang w:val="en-GB"/>
        </w:rPr>
      </w:pPr>
      <w:r>
        <w:rPr>
          <w:b/>
          <w:bCs/>
          <w:lang w:val="en-GB"/>
        </w:rPr>
        <w:t>Precept</w:t>
      </w:r>
      <w:r w:rsidR="00DB1612" w:rsidRPr="00DB1612">
        <w:rPr>
          <w:b/>
          <w:bCs/>
          <w:lang w:val="en-GB"/>
        </w:rPr>
        <w:t>:</w:t>
      </w:r>
    </w:p>
    <w:p w14:paraId="6A7A0C35" w14:textId="5466A164" w:rsidR="00D42C35" w:rsidRDefault="00594431">
      <w:pPr>
        <w:rPr>
          <w:lang w:val="en-GB"/>
        </w:rPr>
      </w:pPr>
      <w:r>
        <w:rPr>
          <w:lang w:val="en-GB"/>
        </w:rPr>
        <w:t xml:space="preserve">After discussion it was </w:t>
      </w:r>
      <w:r w:rsidR="003C6DA1">
        <w:rPr>
          <w:lang w:val="en-GB"/>
        </w:rPr>
        <w:t>unanimously agreed</w:t>
      </w:r>
      <w:r>
        <w:rPr>
          <w:lang w:val="en-GB"/>
        </w:rPr>
        <w:t xml:space="preserve"> to set the Precept for 2024/25 a</w:t>
      </w:r>
      <w:r w:rsidR="003C6DA1">
        <w:rPr>
          <w:lang w:val="en-GB"/>
        </w:rPr>
        <w:t>t £23.000.00 and the precept request form from MBC was duly signed by the Chairman and countersigned by the Clerk</w:t>
      </w:r>
    </w:p>
    <w:p w14:paraId="3D575325" w14:textId="78750B2A" w:rsidR="00802A81" w:rsidRDefault="00D42C35" w:rsidP="00C40966">
      <w:pPr>
        <w:rPr>
          <w:b/>
          <w:bCs/>
          <w:lang w:val="en-GB"/>
        </w:rPr>
      </w:pPr>
      <w:r w:rsidRPr="00D42C35">
        <w:rPr>
          <w:b/>
          <w:bCs/>
          <w:lang w:val="en-GB"/>
        </w:rPr>
        <w:t>23/1</w:t>
      </w:r>
      <w:r w:rsidR="00C40966">
        <w:rPr>
          <w:b/>
          <w:bCs/>
          <w:lang w:val="en-GB"/>
        </w:rPr>
        <w:t>4</w:t>
      </w:r>
      <w:r w:rsidR="003C6DA1">
        <w:rPr>
          <w:b/>
          <w:bCs/>
          <w:lang w:val="en-GB"/>
        </w:rPr>
        <w:t>45</w:t>
      </w:r>
    </w:p>
    <w:p w14:paraId="7EF64184" w14:textId="58505899" w:rsidR="007D4B9A" w:rsidRDefault="003C6DA1">
      <w:pPr>
        <w:rPr>
          <w:b/>
          <w:bCs/>
          <w:lang w:val="en-GB"/>
        </w:rPr>
      </w:pPr>
      <w:r>
        <w:rPr>
          <w:b/>
          <w:bCs/>
          <w:lang w:val="en-GB"/>
        </w:rPr>
        <w:t>Clerks Report</w:t>
      </w:r>
      <w:r w:rsidR="007D4B9A">
        <w:rPr>
          <w:b/>
          <w:bCs/>
          <w:lang w:val="en-GB"/>
        </w:rPr>
        <w:t>:</w:t>
      </w:r>
    </w:p>
    <w:p w14:paraId="50F70842" w14:textId="7219E7D3" w:rsidR="00971E95" w:rsidRDefault="005F32DB" w:rsidP="005C4C07">
      <w:pPr>
        <w:rPr>
          <w:lang w:val="en-GB"/>
        </w:rPr>
      </w:pPr>
      <w:r>
        <w:rPr>
          <w:lang w:val="en-GB"/>
        </w:rPr>
        <w:t xml:space="preserve">The Clerk advised that the list of outstanding projects needed prioritising before the next meeting, also that at </w:t>
      </w:r>
      <w:proofErr w:type="spellStart"/>
      <w:r>
        <w:rPr>
          <w:lang w:val="en-GB"/>
        </w:rPr>
        <w:t>Stonestile</w:t>
      </w:r>
      <w:proofErr w:type="spellEnd"/>
      <w:r>
        <w:rPr>
          <w:lang w:val="en-GB"/>
        </w:rPr>
        <w:t xml:space="preserve"> allotments now that the bottom area had been levelled and trees planted the area on the left had side needed clearing and either grassing or returned for use as allotments. The matter of the post for the Village sign was raised</w:t>
      </w:r>
      <w:r w:rsidR="0057543C">
        <w:rPr>
          <w:lang w:val="en-GB"/>
        </w:rPr>
        <w:t xml:space="preserve"> and Cllr Sibree agreed to remove it from the ground in order that it could be refurbished</w:t>
      </w:r>
    </w:p>
    <w:p w14:paraId="2881CAB0" w14:textId="77777777" w:rsidR="0057543C" w:rsidRDefault="0057543C">
      <w:pPr>
        <w:rPr>
          <w:b/>
          <w:bCs/>
          <w:sz w:val="20"/>
          <w:szCs w:val="20"/>
          <w:lang w:val="en-GB"/>
        </w:rPr>
      </w:pPr>
    </w:p>
    <w:p w14:paraId="21151107" w14:textId="77777777" w:rsidR="0057543C" w:rsidRDefault="0057543C">
      <w:pPr>
        <w:rPr>
          <w:b/>
          <w:bCs/>
          <w:sz w:val="20"/>
          <w:szCs w:val="20"/>
          <w:lang w:val="en-GB"/>
        </w:rPr>
      </w:pPr>
    </w:p>
    <w:p w14:paraId="2E1C6600" w14:textId="1D20AF59" w:rsidR="0057543C" w:rsidRPr="00BA5509" w:rsidRDefault="0057543C" w:rsidP="0057543C">
      <w:pPr>
        <w:ind w:left="7920"/>
        <w:rPr>
          <w:b/>
          <w:bCs/>
          <w:lang w:val="en-GB"/>
        </w:rPr>
      </w:pPr>
      <w:r w:rsidRPr="00BA5509">
        <w:rPr>
          <w:b/>
          <w:bCs/>
          <w:lang w:val="en-GB"/>
        </w:rPr>
        <w:lastRenderedPageBreak/>
        <w:t>Page 32</w:t>
      </w:r>
      <w:r>
        <w:rPr>
          <w:b/>
          <w:bCs/>
          <w:lang w:val="en-GB"/>
        </w:rPr>
        <w:t>5</w:t>
      </w:r>
    </w:p>
    <w:p w14:paraId="31CE7188" w14:textId="77777777" w:rsidR="0057543C" w:rsidRDefault="0057543C">
      <w:pPr>
        <w:rPr>
          <w:b/>
          <w:bCs/>
          <w:sz w:val="20"/>
          <w:szCs w:val="20"/>
          <w:lang w:val="en-GB"/>
        </w:rPr>
      </w:pPr>
    </w:p>
    <w:p w14:paraId="3CB26706" w14:textId="0D777F94" w:rsidR="002D11F9" w:rsidRDefault="00971E95">
      <w:pPr>
        <w:rPr>
          <w:b/>
          <w:bCs/>
          <w:sz w:val="20"/>
          <w:szCs w:val="20"/>
          <w:lang w:val="en-GB"/>
        </w:rPr>
      </w:pPr>
      <w:r>
        <w:rPr>
          <w:b/>
          <w:bCs/>
          <w:sz w:val="20"/>
          <w:szCs w:val="20"/>
          <w:lang w:val="en-GB"/>
        </w:rPr>
        <w:t>2</w:t>
      </w:r>
      <w:r w:rsidR="002D11F9">
        <w:rPr>
          <w:b/>
          <w:bCs/>
          <w:sz w:val="20"/>
          <w:szCs w:val="20"/>
          <w:lang w:val="en-GB"/>
        </w:rPr>
        <w:t>3/14</w:t>
      </w:r>
      <w:r w:rsidR="0057543C">
        <w:rPr>
          <w:b/>
          <w:bCs/>
          <w:sz w:val="20"/>
          <w:szCs w:val="20"/>
          <w:lang w:val="en-GB"/>
        </w:rPr>
        <w:t>46</w:t>
      </w:r>
    </w:p>
    <w:p w14:paraId="348948ED" w14:textId="5DD482FF" w:rsidR="00D42C35" w:rsidRPr="00CE6F33" w:rsidRDefault="00B6578B">
      <w:pPr>
        <w:rPr>
          <w:sz w:val="20"/>
          <w:szCs w:val="20"/>
          <w:lang w:val="en-GB"/>
        </w:rPr>
      </w:pPr>
      <w:r w:rsidRPr="00CE6F33">
        <w:rPr>
          <w:b/>
          <w:bCs/>
          <w:sz w:val="20"/>
          <w:szCs w:val="20"/>
          <w:lang w:val="en-GB"/>
        </w:rPr>
        <w:t>Matters arising from emails circulated – issues raised to go to next Agenda</w:t>
      </w:r>
      <w:r w:rsidR="00CE6F33" w:rsidRPr="00CE6F33">
        <w:rPr>
          <w:sz w:val="20"/>
          <w:szCs w:val="20"/>
          <w:lang w:val="en-GB"/>
        </w:rPr>
        <w:t xml:space="preserve"> </w:t>
      </w:r>
    </w:p>
    <w:p w14:paraId="4C467005" w14:textId="4F6CA9A9" w:rsidR="00BA5509" w:rsidRDefault="005F32DB" w:rsidP="00962DD0">
      <w:pPr>
        <w:rPr>
          <w:sz w:val="20"/>
          <w:szCs w:val="20"/>
          <w:lang w:val="en-GB"/>
        </w:rPr>
      </w:pPr>
      <w:r>
        <w:rPr>
          <w:sz w:val="20"/>
          <w:szCs w:val="20"/>
          <w:lang w:val="en-GB"/>
        </w:rPr>
        <w:t>An email had been received regarding the parking in the village during a recent carol concert in the Church, whilst sympathetic to the problem the Council felt this was a problem that could not be easily rectified, discussion would be held to see if this could be avoided in the future.</w:t>
      </w:r>
    </w:p>
    <w:p w14:paraId="2FE9D8CA" w14:textId="204B2FE0" w:rsidR="00962DD0" w:rsidRPr="00CE6F33" w:rsidRDefault="00962DD0" w:rsidP="00962DD0">
      <w:pPr>
        <w:rPr>
          <w:b/>
          <w:bCs/>
          <w:sz w:val="20"/>
          <w:szCs w:val="20"/>
          <w:lang w:val="en-GB"/>
        </w:rPr>
      </w:pPr>
      <w:r w:rsidRPr="00CE6F33">
        <w:rPr>
          <w:b/>
          <w:bCs/>
          <w:sz w:val="20"/>
          <w:szCs w:val="20"/>
          <w:lang w:val="en-GB"/>
        </w:rPr>
        <w:t>23/1</w:t>
      </w:r>
      <w:r w:rsidR="00F54BBA">
        <w:rPr>
          <w:b/>
          <w:bCs/>
          <w:sz w:val="20"/>
          <w:szCs w:val="20"/>
          <w:lang w:val="en-GB"/>
        </w:rPr>
        <w:t>4</w:t>
      </w:r>
      <w:r w:rsidR="0057543C">
        <w:rPr>
          <w:b/>
          <w:bCs/>
          <w:sz w:val="20"/>
          <w:szCs w:val="20"/>
          <w:lang w:val="en-GB"/>
        </w:rPr>
        <w:t>47</w:t>
      </w:r>
    </w:p>
    <w:p w14:paraId="27559AE2" w14:textId="068423F0" w:rsidR="00962DD0" w:rsidRPr="00CE6F33" w:rsidRDefault="00962DD0" w:rsidP="00962DD0">
      <w:pPr>
        <w:rPr>
          <w:b/>
          <w:bCs/>
          <w:sz w:val="20"/>
          <w:szCs w:val="20"/>
          <w:lang w:val="en-GB"/>
        </w:rPr>
      </w:pPr>
      <w:r w:rsidRPr="00CE6F33">
        <w:rPr>
          <w:b/>
          <w:bCs/>
          <w:sz w:val="20"/>
          <w:szCs w:val="20"/>
          <w:lang w:val="en-GB"/>
        </w:rPr>
        <w:t>Items for Next Agenda:</w:t>
      </w:r>
    </w:p>
    <w:p w14:paraId="499FE894" w14:textId="5CB89080" w:rsidR="00CE6F33" w:rsidRPr="00CE6F33" w:rsidRDefault="0057543C" w:rsidP="00962DD0">
      <w:pPr>
        <w:rPr>
          <w:sz w:val="20"/>
          <w:szCs w:val="20"/>
          <w:lang w:val="en-GB"/>
        </w:rPr>
      </w:pPr>
      <w:r>
        <w:rPr>
          <w:sz w:val="20"/>
          <w:szCs w:val="20"/>
          <w:lang w:val="en-GB"/>
        </w:rPr>
        <w:t>Project List</w:t>
      </w:r>
    </w:p>
    <w:p w14:paraId="29D1AC53" w14:textId="77777777" w:rsidR="00962DD0" w:rsidRPr="00CE6F33" w:rsidRDefault="00962DD0" w:rsidP="00962DD0">
      <w:pPr>
        <w:rPr>
          <w:sz w:val="20"/>
          <w:szCs w:val="20"/>
          <w:lang w:val="en-GB"/>
        </w:rPr>
      </w:pPr>
    </w:p>
    <w:p w14:paraId="26BB16A4" w14:textId="72B5EF39" w:rsidR="00962DD0" w:rsidRPr="00CE6F33" w:rsidRDefault="00962DD0" w:rsidP="00962DD0">
      <w:pPr>
        <w:rPr>
          <w:b/>
          <w:bCs/>
          <w:sz w:val="20"/>
          <w:szCs w:val="20"/>
          <w:lang w:val="en-GB"/>
        </w:rPr>
      </w:pPr>
      <w:r w:rsidRPr="00CE6F33">
        <w:rPr>
          <w:b/>
          <w:bCs/>
          <w:sz w:val="20"/>
          <w:szCs w:val="20"/>
          <w:lang w:val="en-GB"/>
        </w:rPr>
        <w:t xml:space="preserve">Date of Next Meeting </w:t>
      </w:r>
      <w:r w:rsidR="002D11F9">
        <w:rPr>
          <w:b/>
          <w:bCs/>
          <w:sz w:val="20"/>
          <w:szCs w:val="20"/>
          <w:lang w:val="en-GB"/>
        </w:rPr>
        <w:t>1</w:t>
      </w:r>
      <w:r w:rsidR="0057543C">
        <w:rPr>
          <w:b/>
          <w:bCs/>
          <w:sz w:val="20"/>
          <w:szCs w:val="20"/>
          <w:lang w:val="en-GB"/>
        </w:rPr>
        <w:t>6</w:t>
      </w:r>
      <w:r w:rsidR="0057543C" w:rsidRPr="0057543C">
        <w:rPr>
          <w:b/>
          <w:bCs/>
          <w:sz w:val="20"/>
          <w:szCs w:val="20"/>
          <w:vertAlign w:val="superscript"/>
          <w:lang w:val="en-GB"/>
        </w:rPr>
        <w:t>th</w:t>
      </w:r>
      <w:r w:rsidR="0057543C">
        <w:rPr>
          <w:b/>
          <w:bCs/>
          <w:sz w:val="20"/>
          <w:szCs w:val="20"/>
          <w:lang w:val="en-GB"/>
        </w:rPr>
        <w:t xml:space="preserve"> January </w:t>
      </w:r>
      <w:r w:rsidR="00AE173B" w:rsidRPr="00CE6F33">
        <w:rPr>
          <w:b/>
          <w:bCs/>
          <w:sz w:val="20"/>
          <w:szCs w:val="20"/>
          <w:lang w:val="en-GB"/>
        </w:rPr>
        <w:t>202</w:t>
      </w:r>
      <w:r w:rsidR="0057543C">
        <w:rPr>
          <w:b/>
          <w:bCs/>
          <w:sz w:val="20"/>
          <w:szCs w:val="20"/>
          <w:lang w:val="en-GB"/>
        </w:rPr>
        <w:t>4</w:t>
      </w:r>
    </w:p>
    <w:p w14:paraId="76677C38" w14:textId="77777777" w:rsidR="00962DD0" w:rsidRDefault="00962DD0" w:rsidP="00962DD0">
      <w:pPr>
        <w:rPr>
          <w:b/>
          <w:bCs/>
          <w:lang w:val="en-GB"/>
        </w:rPr>
      </w:pPr>
    </w:p>
    <w:p w14:paraId="23EA6129" w14:textId="713930FD" w:rsidR="00962DD0" w:rsidRDefault="00962DD0" w:rsidP="00962DD0">
      <w:pPr>
        <w:rPr>
          <w:lang w:val="en-GB"/>
        </w:rPr>
      </w:pPr>
      <w:r>
        <w:rPr>
          <w:lang w:val="en-GB"/>
        </w:rPr>
        <w:t xml:space="preserve">The meeting closed at </w:t>
      </w:r>
      <w:r w:rsidR="0057543C">
        <w:rPr>
          <w:lang w:val="en-GB"/>
        </w:rPr>
        <w:t>8</w:t>
      </w:r>
      <w:r w:rsidR="00BA5509">
        <w:rPr>
          <w:lang w:val="en-GB"/>
        </w:rPr>
        <w:t>.</w:t>
      </w:r>
      <w:r w:rsidR="0057543C">
        <w:rPr>
          <w:lang w:val="en-GB"/>
        </w:rPr>
        <w:t>56</w:t>
      </w:r>
      <w:r>
        <w:rPr>
          <w:lang w:val="en-GB"/>
        </w:rPr>
        <w:t xml:space="preserve"> pm</w:t>
      </w:r>
    </w:p>
    <w:p w14:paraId="6FC30FA1" w14:textId="77777777" w:rsidR="00BA5509" w:rsidRDefault="00BA5509" w:rsidP="00962DD0">
      <w:pPr>
        <w:rPr>
          <w:lang w:val="en-GB"/>
        </w:rPr>
      </w:pPr>
    </w:p>
    <w:p w14:paraId="1CE89CA8" w14:textId="77777777" w:rsidR="0057543C" w:rsidRDefault="00962DD0" w:rsidP="00962DD0">
      <w:pPr>
        <w:rPr>
          <w:lang w:val="en-GB"/>
        </w:rPr>
      </w:pPr>
      <w:r>
        <w:rPr>
          <w:lang w:val="en-GB"/>
        </w:rPr>
        <w:t>__________________________</w:t>
      </w:r>
    </w:p>
    <w:p w14:paraId="41CF4E59" w14:textId="023DEE38" w:rsidR="00962DD0" w:rsidRDefault="00962DD0" w:rsidP="00962DD0">
      <w:pPr>
        <w:rPr>
          <w:lang w:val="en-GB"/>
        </w:rPr>
      </w:pPr>
      <w:r>
        <w:rPr>
          <w:lang w:val="en-GB"/>
        </w:rPr>
        <w:t>Chairman Scalford Parish Council</w:t>
      </w:r>
    </w:p>
    <w:p w14:paraId="076040BA" w14:textId="77777777" w:rsidR="00962DD0" w:rsidRDefault="00962DD0" w:rsidP="00962DD0">
      <w:pPr>
        <w:rPr>
          <w:lang w:val="en-GB"/>
        </w:rPr>
      </w:pPr>
    </w:p>
    <w:p w14:paraId="196779E9" w14:textId="77777777" w:rsidR="00962DD0" w:rsidRDefault="00962DD0" w:rsidP="00962DD0">
      <w:pPr>
        <w:rPr>
          <w:lang w:val="en-GB"/>
        </w:rPr>
      </w:pPr>
    </w:p>
    <w:p w14:paraId="4AD1A111" w14:textId="2ACC7B26" w:rsidR="00962DD0" w:rsidRDefault="00962DD0" w:rsidP="00962DD0">
      <w:pPr>
        <w:rPr>
          <w:lang w:val="en-GB"/>
        </w:rPr>
      </w:pPr>
      <w:r>
        <w:rPr>
          <w:lang w:val="en-GB"/>
        </w:rPr>
        <w:t>Date: ______________________</w:t>
      </w:r>
    </w:p>
    <w:p w14:paraId="04191046" w14:textId="77777777" w:rsidR="00962DD0" w:rsidRDefault="00962DD0" w:rsidP="00962DD0">
      <w:pPr>
        <w:rPr>
          <w:lang w:val="en-GB"/>
        </w:rPr>
      </w:pPr>
    </w:p>
    <w:p w14:paraId="031BE59E" w14:textId="77777777" w:rsidR="00287B7B" w:rsidRDefault="00287B7B" w:rsidP="00F54BBA">
      <w:pPr>
        <w:outlineLvl w:val="0"/>
        <w:rPr>
          <w:rFonts w:eastAsia="Microsoft JhengHei" w:cstheme="minorHAnsi"/>
          <w:b/>
          <w:u w:val="single"/>
        </w:rPr>
      </w:pPr>
    </w:p>
    <w:p w14:paraId="1983E269" w14:textId="357B1A4B" w:rsidR="00BA5509" w:rsidRPr="00962DD0" w:rsidRDefault="00BA5509" w:rsidP="00BA5509">
      <w:pPr>
        <w:rPr>
          <w:rFonts w:eastAsia="Microsoft JhengHei" w:cstheme="minorHAnsi"/>
          <w:b/>
          <w:u w:val="single"/>
        </w:rPr>
      </w:pPr>
      <w:r w:rsidRPr="00962DD0">
        <w:rPr>
          <w:rFonts w:eastAsia="Microsoft JhengHei" w:cstheme="minorHAnsi"/>
          <w:b/>
          <w:u w:val="single"/>
        </w:rPr>
        <w:t xml:space="preserve">Receipts and Payments </w:t>
      </w:r>
      <w:r w:rsidR="0057543C">
        <w:rPr>
          <w:rFonts w:eastAsia="Microsoft JhengHei" w:cstheme="minorHAnsi"/>
          <w:b/>
          <w:u w:val="single"/>
        </w:rPr>
        <w:t>November</w:t>
      </w:r>
      <w:r>
        <w:rPr>
          <w:rFonts w:eastAsia="Microsoft JhengHei" w:cstheme="minorHAnsi"/>
          <w:b/>
          <w:u w:val="single"/>
        </w:rPr>
        <w:t xml:space="preserve"> </w:t>
      </w:r>
      <w:r w:rsidRPr="00962DD0">
        <w:rPr>
          <w:rFonts w:eastAsia="Microsoft JhengHei" w:cstheme="minorHAnsi"/>
          <w:b/>
          <w:u w:val="single"/>
        </w:rPr>
        <w:t>2023</w:t>
      </w:r>
    </w:p>
    <w:p w14:paraId="7C6BA6A7" w14:textId="77777777" w:rsidR="0057543C" w:rsidRPr="00962DD0" w:rsidRDefault="0057543C" w:rsidP="0057543C">
      <w:pPr>
        <w:outlineLvl w:val="0"/>
        <w:rPr>
          <w:rFonts w:eastAsia="Microsoft JhengHei" w:cstheme="minorHAnsi"/>
          <w:b/>
        </w:rPr>
      </w:pPr>
      <w:r w:rsidRPr="00962DD0">
        <w:rPr>
          <w:rFonts w:eastAsia="Microsoft JhengHei" w:cstheme="minorHAnsi"/>
          <w:b/>
        </w:rPr>
        <w:t xml:space="preserve">Receipts: </w:t>
      </w:r>
    </w:p>
    <w:p w14:paraId="48E5425D" w14:textId="77777777" w:rsidR="0057543C" w:rsidRDefault="0057543C" w:rsidP="0057543C">
      <w:pPr>
        <w:outlineLvl w:val="0"/>
        <w:rPr>
          <w:rFonts w:eastAsia="Microsoft JhengHei" w:cstheme="minorHAnsi"/>
          <w:bCs/>
        </w:rPr>
      </w:pPr>
      <w:r>
        <w:rPr>
          <w:rFonts w:eastAsia="Microsoft JhengHei" w:cstheme="minorHAnsi"/>
          <w:bCs/>
        </w:rPr>
        <w:t>Allotment Rent</w:t>
      </w:r>
      <w:r>
        <w:rPr>
          <w:rFonts w:eastAsia="Microsoft JhengHei" w:cstheme="minorHAnsi"/>
          <w:bCs/>
        </w:rPr>
        <w:tab/>
      </w:r>
      <w:r>
        <w:rPr>
          <w:rFonts w:eastAsia="Microsoft JhengHei" w:cstheme="minorHAnsi"/>
          <w:bCs/>
        </w:rPr>
        <w:tab/>
      </w:r>
      <w:r>
        <w:rPr>
          <w:rFonts w:eastAsia="Microsoft JhengHei" w:cstheme="minorHAnsi"/>
          <w:bCs/>
        </w:rPr>
        <w:tab/>
      </w:r>
      <w:r>
        <w:rPr>
          <w:rFonts w:eastAsia="Microsoft JhengHei" w:cstheme="minorHAnsi"/>
          <w:bCs/>
        </w:rPr>
        <w:tab/>
      </w:r>
      <w:r>
        <w:rPr>
          <w:rFonts w:eastAsia="Microsoft JhengHei" w:cstheme="minorHAnsi"/>
          <w:bCs/>
        </w:rPr>
        <w:tab/>
        <w:t>£    155.00</w:t>
      </w:r>
    </w:p>
    <w:p w14:paraId="1E2FC0A1" w14:textId="77777777" w:rsidR="0057543C" w:rsidRDefault="0057543C" w:rsidP="0057543C">
      <w:pPr>
        <w:outlineLvl w:val="0"/>
        <w:rPr>
          <w:rFonts w:eastAsia="Microsoft JhengHei" w:cstheme="minorHAnsi"/>
          <w:bCs/>
        </w:rPr>
      </w:pPr>
      <w:r>
        <w:rPr>
          <w:rFonts w:eastAsia="Microsoft JhengHei" w:cstheme="minorHAnsi"/>
          <w:bCs/>
        </w:rPr>
        <w:t>Alford Storage</w:t>
      </w:r>
      <w:r>
        <w:rPr>
          <w:rFonts w:eastAsia="Microsoft JhengHei" w:cstheme="minorHAnsi"/>
          <w:bCs/>
        </w:rPr>
        <w:tab/>
      </w:r>
      <w:r>
        <w:rPr>
          <w:rFonts w:eastAsia="Microsoft JhengHei" w:cstheme="minorHAnsi"/>
          <w:bCs/>
        </w:rPr>
        <w:tab/>
      </w:r>
      <w:r>
        <w:rPr>
          <w:rFonts w:eastAsia="Microsoft JhengHei" w:cstheme="minorHAnsi"/>
          <w:bCs/>
        </w:rPr>
        <w:tab/>
      </w:r>
      <w:r>
        <w:rPr>
          <w:rFonts w:eastAsia="Microsoft JhengHei" w:cstheme="minorHAnsi"/>
          <w:bCs/>
        </w:rPr>
        <w:tab/>
      </w:r>
      <w:r>
        <w:rPr>
          <w:rFonts w:eastAsia="Microsoft JhengHei" w:cstheme="minorHAnsi"/>
          <w:bCs/>
        </w:rPr>
        <w:tab/>
        <w:t>£        9.00</w:t>
      </w:r>
    </w:p>
    <w:p w14:paraId="28FDA7F9" w14:textId="77777777" w:rsidR="0057543C" w:rsidRPr="00962DD0" w:rsidRDefault="0057543C" w:rsidP="0057543C">
      <w:pPr>
        <w:outlineLvl w:val="0"/>
        <w:rPr>
          <w:rFonts w:eastAsia="Microsoft JhengHei" w:cstheme="minorHAnsi"/>
          <w:b/>
        </w:rPr>
      </w:pPr>
      <w:r w:rsidRPr="00962DD0">
        <w:rPr>
          <w:rFonts w:eastAsia="Microsoft JhengHei" w:cstheme="minorHAnsi"/>
          <w:b/>
        </w:rPr>
        <w:t>Payments:</w:t>
      </w:r>
    </w:p>
    <w:p w14:paraId="2621B9E0" w14:textId="77777777" w:rsidR="0057543C" w:rsidRPr="00962DD0" w:rsidRDefault="0057543C" w:rsidP="0057543C">
      <w:pPr>
        <w:outlineLvl w:val="0"/>
        <w:rPr>
          <w:rFonts w:eastAsia="Microsoft JhengHei" w:cstheme="minorHAnsi"/>
        </w:rPr>
      </w:pPr>
      <w:r>
        <w:rPr>
          <w:rFonts w:eastAsia="Microsoft JhengHei" w:cstheme="minorHAnsi"/>
        </w:rPr>
        <w:t>Chadwell Village Community Fund</w:t>
      </w:r>
      <w:r>
        <w:rPr>
          <w:rFonts w:eastAsia="Microsoft JhengHei" w:cstheme="minorHAnsi"/>
        </w:rPr>
        <w:tab/>
      </w:r>
      <w:r>
        <w:rPr>
          <w:rFonts w:eastAsia="Microsoft JhengHei" w:cstheme="minorHAnsi"/>
        </w:rPr>
        <w:tab/>
      </w:r>
      <w:r w:rsidRPr="00962DD0">
        <w:rPr>
          <w:rFonts w:eastAsia="Microsoft JhengHei" w:cstheme="minorHAnsi"/>
        </w:rPr>
        <w:t xml:space="preserve">£ </w:t>
      </w:r>
      <w:r>
        <w:rPr>
          <w:rFonts w:eastAsia="Microsoft JhengHei" w:cstheme="minorHAnsi"/>
        </w:rPr>
        <w:t xml:space="preserve">   400.00</w:t>
      </w:r>
    </w:p>
    <w:p w14:paraId="76E4859D" w14:textId="77777777" w:rsidR="0057543C" w:rsidRPr="00962DD0" w:rsidRDefault="0057543C" w:rsidP="0057543C">
      <w:pPr>
        <w:outlineLvl w:val="0"/>
        <w:rPr>
          <w:rFonts w:eastAsia="Microsoft JhengHei" w:cstheme="minorHAnsi"/>
        </w:rPr>
      </w:pPr>
      <w:r>
        <w:rPr>
          <w:rFonts w:eastAsia="Microsoft JhengHei" w:cstheme="minorHAnsi"/>
        </w:rPr>
        <w:t>Wicksteed Leisure Company</w:t>
      </w:r>
      <w:r>
        <w:rPr>
          <w:rFonts w:eastAsia="Microsoft JhengHei" w:cstheme="minorHAnsi"/>
        </w:rPr>
        <w:tab/>
      </w:r>
      <w:r>
        <w:rPr>
          <w:rFonts w:eastAsia="Microsoft JhengHei" w:cstheme="minorHAnsi"/>
        </w:rPr>
        <w:tab/>
      </w:r>
      <w:r>
        <w:rPr>
          <w:rFonts w:eastAsia="Microsoft JhengHei" w:cstheme="minorHAnsi"/>
        </w:rPr>
        <w:tab/>
      </w:r>
      <w:r w:rsidRPr="00962DD0">
        <w:rPr>
          <w:rFonts w:eastAsia="Microsoft JhengHei" w:cstheme="minorHAnsi"/>
        </w:rPr>
        <w:t xml:space="preserve">£ </w:t>
      </w:r>
      <w:r>
        <w:rPr>
          <w:rFonts w:eastAsia="Microsoft JhengHei" w:cstheme="minorHAnsi"/>
        </w:rPr>
        <w:t xml:space="preserve">   545.84</w:t>
      </w:r>
    </w:p>
    <w:p w14:paraId="37E6BD90" w14:textId="77777777" w:rsidR="0057543C" w:rsidRPr="00962DD0" w:rsidRDefault="0057543C" w:rsidP="0057543C">
      <w:pPr>
        <w:outlineLvl w:val="0"/>
        <w:rPr>
          <w:rFonts w:eastAsia="Microsoft JhengHei" w:cstheme="minorHAnsi"/>
        </w:rPr>
      </w:pPr>
      <w:proofErr w:type="spellStart"/>
      <w:r>
        <w:rPr>
          <w:rFonts w:eastAsia="Microsoft JhengHei" w:cstheme="minorHAnsi"/>
        </w:rPr>
        <w:t>Waterplus</w:t>
      </w:r>
      <w:proofErr w:type="spellEnd"/>
      <w:r>
        <w:rPr>
          <w:rFonts w:eastAsia="Microsoft JhengHei" w:cstheme="minorHAnsi"/>
        </w:rPr>
        <w:tab/>
      </w:r>
      <w:r w:rsidRPr="00962DD0">
        <w:rPr>
          <w:rFonts w:eastAsia="Microsoft JhengHei" w:cstheme="minorHAnsi"/>
        </w:rPr>
        <w:tab/>
      </w:r>
      <w:r w:rsidRPr="00962DD0">
        <w:rPr>
          <w:rFonts w:eastAsia="Microsoft JhengHei" w:cstheme="minorHAnsi"/>
        </w:rPr>
        <w:tab/>
      </w:r>
      <w:r w:rsidRPr="00962DD0">
        <w:rPr>
          <w:rFonts w:eastAsia="Microsoft JhengHei" w:cstheme="minorHAnsi"/>
        </w:rPr>
        <w:tab/>
      </w:r>
      <w:r w:rsidRPr="00962DD0">
        <w:rPr>
          <w:rFonts w:eastAsia="Microsoft JhengHei" w:cstheme="minorHAnsi"/>
        </w:rPr>
        <w:tab/>
        <w:t xml:space="preserve">£ </w:t>
      </w:r>
      <w:r>
        <w:rPr>
          <w:rFonts w:eastAsia="Microsoft JhengHei" w:cstheme="minorHAnsi"/>
        </w:rPr>
        <w:t xml:space="preserve">     21.45</w:t>
      </w:r>
    </w:p>
    <w:p w14:paraId="2A031BF3" w14:textId="77777777" w:rsidR="0057543C" w:rsidRPr="00962DD0" w:rsidRDefault="0057543C" w:rsidP="0057543C">
      <w:pPr>
        <w:outlineLvl w:val="0"/>
        <w:rPr>
          <w:rFonts w:eastAsia="Microsoft JhengHei" w:cstheme="minorHAnsi"/>
        </w:rPr>
      </w:pPr>
      <w:r>
        <w:rPr>
          <w:rFonts w:eastAsia="Microsoft JhengHei" w:cstheme="minorHAnsi"/>
        </w:rPr>
        <w:t>Burnt Oak Developments</w:t>
      </w:r>
      <w:r w:rsidRPr="00962DD0">
        <w:rPr>
          <w:rFonts w:eastAsia="Microsoft JhengHei" w:cstheme="minorHAnsi"/>
        </w:rPr>
        <w:tab/>
      </w:r>
      <w:r w:rsidRPr="00962DD0">
        <w:rPr>
          <w:rFonts w:eastAsia="Microsoft JhengHei" w:cstheme="minorHAnsi"/>
        </w:rPr>
        <w:tab/>
      </w:r>
      <w:r w:rsidRPr="00962DD0">
        <w:rPr>
          <w:rFonts w:eastAsia="Microsoft JhengHei" w:cstheme="minorHAnsi"/>
        </w:rPr>
        <w:tab/>
        <w:t>£</w:t>
      </w:r>
      <w:r>
        <w:rPr>
          <w:rFonts w:eastAsia="Microsoft JhengHei" w:cstheme="minorHAnsi"/>
        </w:rPr>
        <w:t xml:space="preserve">    612</w:t>
      </w:r>
      <w:r w:rsidRPr="00962DD0">
        <w:rPr>
          <w:rFonts w:eastAsia="Microsoft JhengHei" w:cstheme="minorHAnsi"/>
        </w:rPr>
        <w:t>.00</w:t>
      </w:r>
    </w:p>
    <w:p w14:paraId="5453FC90" w14:textId="77777777" w:rsidR="0057543C" w:rsidRDefault="0057543C" w:rsidP="0057543C">
      <w:pPr>
        <w:rPr>
          <w:rFonts w:eastAsia="Microsoft JhengHei" w:cstheme="minorHAnsi"/>
        </w:rPr>
      </w:pPr>
      <w:r>
        <w:rPr>
          <w:rFonts w:eastAsia="Microsoft JhengHei" w:cstheme="minorHAnsi"/>
        </w:rPr>
        <w:t>Digital Deadline Ltd</w:t>
      </w:r>
      <w:r>
        <w:rPr>
          <w:rFonts w:eastAsia="Microsoft JhengHei" w:cstheme="minorHAnsi"/>
        </w:rPr>
        <w:tab/>
      </w:r>
      <w:r>
        <w:rPr>
          <w:rFonts w:eastAsia="Microsoft JhengHei" w:cstheme="minorHAnsi"/>
        </w:rPr>
        <w:tab/>
      </w:r>
      <w:r w:rsidRPr="00962DD0">
        <w:rPr>
          <w:rFonts w:eastAsia="Microsoft JhengHei" w:cstheme="minorHAnsi"/>
        </w:rPr>
        <w:tab/>
      </w:r>
      <w:r w:rsidRPr="00962DD0">
        <w:rPr>
          <w:rFonts w:eastAsia="Microsoft JhengHei" w:cstheme="minorHAnsi"/>
        </w:rPr>
        <w:tab/>
        <w:t xml:space="preserve">£  </w:t>
      </w:r>
      <w:r>
        <w:rPr>
          <w:rFonts w:eastAsia="Microsoft JhengHei" w:cstheme="minorHAnsi"/>
        </w:rPr>
        <w:t xml:space="preserve">    78.04</w:t>
      </w:r>
    </w:p>
    <w:p w14:paraId="350CFE80" w14:textId="77777777" w:rsidR="0057543C" w:rsidRDefault="0057543C" w:rsidP="0057543C">
      <w:pPr>
        <w:rPr>
          <w:rFonts w:eastAsia="Microsoft JhengHei" w:cstheme="minorHAnsi"/>
        </w:rPr>
      </w:pPr>
      <w:r>
        <w:rPr>
          <w:rFonts w:eastAsia="Microsoft JhengHei" w:cstheme="minorHAnsi"/>
        </w:rPr>
        <w:t>Admin</w:t>
      </w:r>
      <w:r>
        <w:rPr>
          <w:rFonts w:eastAsia="Microsoft JhengHei" w:cstheme="minorHAnsi"/>
        </w:rPr>
        <w:tab/>
      </w:r>
      <w:r>
        <w:rPr>
          <w:rFonts w:eastAsia="Microsoft JhengHei" w:cstheme="minorHAnsi"/>
        </w:rPr>
        <w:tab/>
      </w:r>
      <w:r>
        <w:rPr>
          <w:rFonts w:eastAsia="Microsoft JhengHei" w:cstheme="minorHAnsi"/>
        </w:rPr>
        <w:tab/>
      </w:r>
      <w:r>
        <w:rPr>
          <w:rFonts w:eastAsia="Microsoft JhengHei" w:cstheme="minorHAnsi"/>
        </w:rPr>
        <w:tab/>
      </w:r>
      <w:r>
        <w:rPr>
          <w:rFonts w:eastAsia="Microsoft JhengHei" w:cstheme="minorHAnsi"/>
        </w:rPr>
        <w:tab/>
      </w:r>
      <w:r>
        <w:rPr>
          <w:rFonts w:eastAsia="Microsoft JhengHei" w:cstheme="minorHAnsi"/>
        </w:rPr>
        <w:tab/>
        <w:t>£    518.79</w:t>
      </w:r>
    </w:p>
    <w:p w14:paraId="4E8C3457" w14:textId="77777777" w:rsidR="0057543C" w:rsidRDefault="0057543C" w:rsidP="0057543C">
      <w:pPr>
        <w:rPr>
          <w:rFonts w:eastAsia="Microsoft JhengHei" w:cstheme="minorHAnsi"/>
        </w:rPr>
      </w:pPr>
      <w:r>
        <w:rPr>
          <w:rFonts w:eastAsia="Microsoft JhengHei" w:cstheme="minorHAnsi"/>
        </w:rPr>
        <w:t>Scalford Triangle</w:t>
      </w:r>
      <w:r>
        <w:rPr>
          <w:rFonts w:eastAsia="Microsoft JhengHei" w:cstheme="minorHAnsi"/>
        </w:rPr>
        <w:tab/>
      </w:r>
      <w:r>
        <w:rPr>
          <w:rFonts w:eastAsia="Microsoft JhengHei" w:cstheme="minorHAnsi"/>
        </w:rPr>
        <w:tab/>
      </w:r>
      <w:r>
        <w:rPr>
          <w:rFonts w:eastAsia="Microsoft JhengHei" w:cstheme="minorHAnsi"/>
        </w:rPr>
        <w:tab/>
      </w:r>
      <w:r>
        <w:rPr>
          <w:rFonts w:eastAsia="Microsoft JhengHei" w:cstheme="minorHAnsi"/>
        </w:rPr>
        <w:tab/>
        <w:t>£    250.00</w:t>
      </w:r>
    </w:p>
    <w:p w14:paraId="73C0BE27" w14:textId="77777777" w:rsidR="0057543C" w:rsidRDefault="0057543C" w:rsidP="0057543C">
      <w:pPr>
        <w:rPr>
          <w:rFonts w:eastAsia="Microsoft JhengHei" w:cstheme="minorHAnsi"/>
        </w:rPr>
      </w:pPr>
      <w:r>
        <w:rPr>
          <w:rFonts w:eastAsia="Microsoft JhengHei" w:cstheme="minorHAnsi"/>
        </w:rPr>
        <w:t>LRALC</w:t>
      </w:r>
      <w:r>
        <w:rPr>
          <w:rFonts w:eastAsia="Microsoft JhengHei" w:cstheme="minorHAnsi"/>
        </w:rPr>
        <w:tab/>
      </w:r>
      <w:r>
        <w:rPr>
          <w:rFonts w:eastAsia="Microsoft JhengHei" w:cstheme="minorHAnsi"/>
        </w:rPr>
        <w:tab/>
      </w:r>
      <w:r>
        <w:rPr>
          <w:rFonts w:eastAsia="Microsoft JhengHei" w:cstheme="minorHAnsi"/>
        </w:rPr>
        <w:tab/>
      </w:r>
      <w:r>
        <w:rPr>
          <w:rFonts w:eastAsia="Microsoft JhengHei" w:cstheme="minorHAnsi"/>
        </w:rPr>
        <w:tab/>
      </w:r>
      <w:r>
        <w:rPr>
          <w:rFonts w:eastAsia="Microsoft JhengHei" w:cstheme="minorHAnsi"/>
        </w:rPr>
        <w:tab/>
      </w:r>
      <w:r>
        <w:rPr>
          <w:rFonts w:eastAsia="Microsoft JhengHei" w:cstheme="minorHAnsi"/>
        </w:rPr>
        <w:tab/>
        <w:t>£      60.00</w:t>
      </w:r>
    </w:p>
    <w:p w14:paraId="444BC21F" w14:textId="77777777" w:rsidR="0057543C" w:rsidRDefault="0057543C" w:rsidP="0057543C">
      <w:pPr>
        <w:rPr>
          <w:rFonts w:eastAsia="Microsoft JhengHei" w:cstheme="minorHAnsi"/>
        </w:rPr>
      </w:pPr>
      <w:r>
        <w:rPr>
          <w:rFonts w:eastAsia="Microsoft JhengHei" w:cstheme="minorHAnsi"/>
        </w:rPr>
        <w:t>P Rear</w:t>
      </w:r>
      <w:r>
        <w:rPr>
          <w:rFonts w:eastAsia="Microsoft JhengHei" w:cstheme="minorHAnsi"/>
        </w:rPr>
        <w:tab/>
      </w:r>
      <w:r>
        <w:rPr>
          <w:rFonts w:eastAsia="Microsoft JhengHei" w:cstheme="minorHAnsi"/>
        </w:rPr>
        <w:tab/>
      </w:r>
      <w:r>
        <w:rPr>
          <w:rFonts w:eastAsia="Microsoft JhengHei" w:cstheme="minorHAnsi"/>
        </w:rPr>
        <w:tab/>
      </w:r>
      <w:r>
        <w:rPr>
          <w:rFonts w:eastAsia="Microsoft JhengHei" w:cstheme="minorHAnsi"/>
        </w:rPr>
        <w:tab/>
      </w:r>
      <w:r>
        <w:rPr>
          <w:rFonts w:eastAsia="Microsoft JhengHei" w:cstheme="minorHAnsi"/>
        </w:rPr>
        <w:tab/>
      </w:r>
      <w:r>
        <w:rPr>
          <w:rFonts w:eastAsia="Microsoft JhengHei" w:cstheme="minorHAnsi"/>
        </w:rPr>
        <w:tab/>
        <w:t>£ 1005.00</w:t>
      </w:r>
    </w:p>
    <w:p w14:paraId="16466F67" w14:textId="77777777" w:rsidR="00287B7B" w:rsidRDefault="00287B7B" w:rsidP="005B132D">
      <w:pPr>
        <w:rPr>
          <w:rFonts w:eastAsia="Microsoft JhengHei" w:cstheme="minorHAnsi"/>
        </w:rPr>
      </w:pPr>
    </w:p>
    <w:p w14:paraId="70E73606" w14:textId="77777777" w:rsidR="00287B7B" w:rsidRDefault="00287B7B" w:rsidP="005B132D">
      <w:pPr>
        <w:rPr>
          <w:rFonts w:eastAsia="Microsoft JhengHei" w:cstheme="minorHAnsi"/>
        </w:rPr>
      </w:pPr>
    </w:p>
    <w:p w14:paraId="5CA518AF" w14:textId="7694EED9" w:rsidR="00962DD0" w:rsidRDefault="005B132D" w:rsidP="005B132D">
      <w:pPr>
        <w:rPr>
          <w:lang w:val="en-GB"/>
        </w:rPr>
      </w:pPr>
      <w:r>
        <w:rPr>
          <w:rFonts w:eastAsia="Microsoft JhengHei" w:cstheme="minorHAnsi"/>
        </w:rPr>
        <w:t xml:space="preserve">      </w:t>
      </w:r>
      <w:r>
        <w:rPr>
          <w:rFonts w:eastAsia="Microsoft JhengHei" w:cstheme="minorHAnsi"/>
        </w:rPr>
        <w:tab/>
      </w:r>
      <w:r>
        <w:rPr>
          <w:rFonts w:eastAsia="Microsoft JhengHei" w:cstheme="minorHAnsi"/>
        </w:rPr>
        <w:tab/>
        <w:t>+++++++++++++++++++++++++++++++++++++++++++++++++++++++++++</w:t>
      </w:r>
    </w:p>
    <w:p w14:paraId="21AD8C39" w14:textId="77777777" w:rsidR="00962DD0" w:rsidRPr="00962DD0" w:rsidRDefault="00962DD0" w:rsidP="00962DD0">
      <w:pPr>
        <w:rPr>
          <w:lang w:val="en-GB"/>
        </w:rPr>
      </w:pPr>
    </w:p>
    <w:sectPr w:rsidR="00962DD0" w:rsidRPr="00962DD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167D" w14:textId="77777777" w:rsidR="00C36A5B" w:rsidRDefault="00C36A5B" w:rsidP="003263F6">
      <w:r>
        <w:separator/>
      </w:r>
    </w:p>
  </w:endnote>
  <w:endnote w:type="continuationSeparator" w:id="0">
    <w:p w14:paraId="1E2523E6" w14:textId="77777777" w:rsidR="00C36A5B" w:rsidRDefault="00C36A5B" w:rsidP="0032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03B6" w14:textId="77777777" w:rsidR="0057543C" w:rsidRDefault="00575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1F60" w14:textId="77777777" w:rsidR="0057543C" w:rsidRDefault="00575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E459" w14:textId="77777777" w:rsidR="0057543C" w:rsidRDefault="00575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F4C0" w14:textId="77777777" w:rsidR="00C36A5B" w:rsidRDefault="00C36A5B" w:rsidP="003263F6">
      <w:r>
        <w:separator/>
      </w:r>
    </w:p>
  </w:footnote>
  <w:footnote w:type="continuationSeparator" w:id="0">
    <w:p w14:paraId="5660D1BF" w14:textId="77777777" w:rsidR="00C36A5B" w:rsidRDefault="00C36A5B" w:rsidP="0032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8E86" w14:textId="77777777" w:rsidR="0057543C" w:rsidRDefault="00575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10F3" w14:textId="7F6A2987" w:rsidR="00412ABE" w:rsidRDefault="00412ABE" w:rsidP="00412ABE">
    <w:pPr>
      <w:pStyle w:val="Header"/>
      <w:jc w:val="center"/>
    </w:pPr>
    <w:r>
      <w:rPr>
        <w:noProof/>
      </w:rPr>
      <mc:AlternateContent>
        <mc:Choice Requires="wps">
          <w:drawing>
            <wp:anchor distT="0" distB="0" distL="118745" distR="118745" simplePos="0" relativeHeight="251657216" behindDoc="1" locked="0" layoutInCell="1" allowOverlap="0" wp14:anchorId="68AB0C52" wp14:editId="0504A20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B9BD5"/>
                      </a:solidFill>
                      <a:ln w="12700" cap="flat" cmpd="sng" algn="ctr">
                        <a:noFill/>
                        <a:prstDash val="solid"/>
                        <a:miter lim="800000"/>
                      </a:ln>
                      <a:effectLst/>
                    </wps:spPr>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3389E77" w14:textId="52371130" w:rsidR="00412ABE" w:rsidRDefault="00412ABE" w:rsidP="00412ABE">
                              <w:pPr>
                                <w:pStyle w:val="Header"/>
                                <w:jc w:val="center"/>
                                <w:rPr>
                                  <w:caps/>
                                  <w:color w:val="FFFFFF" w:themeColor="background1"/>
                                </w:rPr>
                              </w:pPr>
                              <w:r>
                                <w:rPr>
                                  <w:caps/>
                                  <w:color w:val="FFFFFF" w:themeColor="background1"/>
                                </w:rPr>
                                <w:t>SCALFORD PARISH COUNCIL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8AB0C52" id="Rectangle 63" o:spid="_x0000_s1026" style="position:absolute;left:0;text-align:left;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" o:allowoverlap="f" fillcolor="#5b9bd5"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3389E77" w14:textId="52371130" w:rsidR="00412ABE" w:rsidRDefault="00412ABE" w:rsidP="00412ABE">
                        <w:pPr>
                          <w:pStyle w:val="Header"/>
                          <w:jc w:val="center"/>
                          <w:rPr>
                            <w:caps/>
                            <w:color w:val="FFFFFF" w:themeColor="background1"/>
                          </w:rPr>
                        </w:pPr>
                        <w:r>
                          <w:rPr>
                            <w:caps/>
                            <w:color w:val="FFFFFF" w:themeColor="background1"/>
                          </w:rPr>
                          <w:t>SCALFORD PARISH COUNCIL</w:t>
                        </w:r>
                      </w:p>
                    </w:sdtContent>
                  </w:sdt>
                </w:txbxContent>
              </v:textbox>
              <w10:wrap type="square" anchorx="margin" anchory="page"/>
            </v:rect>
          </w:pict>
        </mc:Fallback>
      </mc:AlternateContent>
    </w:r>
    <w:r>
      <w:t xml:space="preserve">Minutes of Scalford Parish Council Meeting on </w:t>
    </w:r>
    <w:r w:rsidR="00594431">
      <w:t>19</w:t>
    </w:r>
    <w:r w:rsidR="00594431" w:rsidRPr="00594431">
      <w:rPr>
        <w:vertAlign w:val="superscript"/>
      </w:rPr>
      <w:t>th</w:t>
    </w:r>
    <w:r w:rsidR="00594431">
      <w:t xml:space="preserve"> December</w:t>
    </w:r>
    <w:r w:rsidR="00A93B87">
      <w:t xml:space="preserve"> </w:t>
    </w:r>
    <w:r>
      <w:t>2023 held in Scalford Village Hall</w:t>
    </w:r>
  </w:p>
  <w:p w14:paraId="640D5DF4" w14:textId="353E44F5" w:rsidR="003263F6" w:rsidRPr="00412ABE" w:rsidRDefault="003263F6" w:rsidP="00412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DFA9" w14:textId="77777777" w:rsidR="0057543C" w:rsidRDefault="00575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63036842">
    <w:abstractNumId w:val="19"/>
  </w:num>
  <w:num w:numId="2" w16cid:durableId="1084759008">
    <w:abstractNumId w:val="12"/>
  </w:num>
  <w:num w:numId="3" w16cid:durableId="1456173822">
    <w:abstractNumId w:val="10"/>
  </w:num>
  <w:num w:numId="4" w16cid:durableId="1079057498">
    <w:abstractNumId w:val="21"/>
  </w:num>
  <w:num w:numId="5" w16cid:durableId="1880165277">
    <w:abstractNumId w:val="13"/>
  </w:num>
  <w:num w:numId="6" w16cid:durableId="267928100">
    <w:abstractNumId w:val="16"/>
  </w:num>
  <w:num w:numId="7" w16cid:durableId="1647318238">
    <w:abstractNumId w:val="18"/>
  </w:num>
  <w:num w:numId="8" w16cid:durableId="1308894737">
    <w:abstractNumId w:val="9"/>
  </w:num>
  <w:num w:numId="9" w16cid:durableId="795026173">
    <w:abstractNumId w:val="7"/>
  </w:num>
  <w:num w:numId="10" w16cid:durableId="1381128962">
    <w:abstractNumId w:val="6"/>
  </w:num>
  <w:num w:numId="11" w16cid:durableId="1261837127">
    <w:abstractNumId w:val="5"/>
  </w:num>
  <w:num w:numId="12" w16cid:durableId="1842741556">
    <w:abstractNumId w:val="4"/>
  </w:num>
  <w:num w:numId="13" w16cid:durableId="1624382146">
    <w:abstractNumId w:val="8"/>
  </w:num>
  <w:num w:numId="14" w16cid:durableId="2014456214">
    <w:abstractNumId w:val="3"/>
  </w:num>
  <w:num w:numId="15" w16cid:durableId="1151678326">
    <w:abstractNumId w:val="2"/>
  </w:num>
  <w:num w:numId="16" w16cid:durableId="1294216656">
    <w:abstractNumId w:val="1"/>
  </w:num>
  <w:num w:numId="17" w16cid:durableId="392198134">
    <w:abstractNumId w:val="0"/>
  </w:num>
  <w:num w:numId="18" w16cid:durableId="589244053">
    <w:abstractNumId w:val="14"/>
  </w:num>
  <w:num w:numId="19" w16cid:durableId="1048336983">
    <w:abstractNumId w:val="15"/>
  </w:num>
  <w:num w:numId="20" w16cid:durableId="436752496">
    <w:abstractNumId w:val="20"/>
  </w:num>
  <w:num w:numId="21" w16cid:durableId="1877692628">
    <w:abstractNumId w:val="17"/>
  </w:num>
  <w:num w:numId="22" w16cid:durableId="749012035">
    <w:abstractNumId w:val="11"/>
  </w:num>
  <w:num w:numId="23" w16cid:durableId="10131484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F6"/>
    <w:rsid w:val="0000160C"/>
    <w:rsid w:val="00005438"/>
    <w:rsid w:val="0001242A"/>
    <w:rsid w:val="00044588"/>
    <w:rsid w:val="00091071"/>
    <w:rsid w:val="000A0387"/>
    <w:rsid w:val="000E5552"/>
    <w:rsid w:val="000F6747"/>
    <w:rsid w:val="001423EF"/>
    <w:rsid w:val="00173D74"/>
    <w:rsid w:val="001B1A05"/>
    <w:rsid w:val="001D7B25"/>
    <w:rsid w:val="001E055D"/>
    <w:rsid w:val="002020DC"/>
    <w:rsid w:val="00207D71"/>
    <w:rsid w:val="0021138D"/>
    <w:rsid w:val="002141AD"/>
    <w:rsid w:val="002376BC"/>
    <w:rsid w:val="00241214"/>
    <w:rsid w:val="002626C0"/>
    <w:rsid w:val="00287B7B"/>
    <w:rsid w:val="002B03A7"/>
    <w:rsid w:val="002B2A39"/>
    <w:rsid w:val="002D11F9"/>
    <w:rsid w:val="00305CBF"/>
    <w:rsid w:val="0032066C"/>
    <w:rsid w:val="0032564C"/>
    <w:rsid w:val="003263F6"/>
    <w:rsid w:val="00342A0E"/>
    <w:rsid w:val="00361A95"/>
    <w:rsid w:val="003741F7"/>
    <w:rsid w:val="00390D96"/>
    <w:rsid w:val="003C6DA1"/>
    <w:rsid w:val="00412ABE"/>
    <w:rsid w:val="004651B7"/>
    <w:rsid w:val="004A00C3"/>
    <w:rsid w:val="004E24E4"/>
    <w:rsid w:val="004F561E"/>
    <w:rsid w:val="00526EA2"/>
    <w:rsid w:val="00533C8F"/>
    <w:rsid w:val="00537DE9"/>
    <w:rsid w:val="0057543C"/>
    <w:rsid w:val="00586EBF"/>
    <w:rsid w:val="00594431"/>
    <w:rsid w:val="005A4405"/>
    <w:rsid w:val="005B132D"/>
    <w:rsid w:val="005C4C07"/>
    <w:rsid w:val="005D7D0C"/>
    <w:rsid w:val="005E0A67"/>
    <w:rsid w:val="005E6941"/>
    <w:rsid w:val="005F32DB"/>
    <w:rsid w:val="00645252"/>
    <w:rsid w:val="006600D1"/>
    <w:rsid w:val="00662ED3"/>
    <w:rsid w:val="00662EDE"/>
    <w:rsid w:val="006B0035"/>
    <w:rsid w:val="006B2065"/>
    <w:rsid w:val="006B285D"/>
    <w:rsid w:val="006B69AA"/>
    <w:rsid w:val="006D3D74"/>
    <w:rsid w:val="006E5C67"/>
    <w:rsid w:val="007204E5"/>
    <w:rsid w:val="0072685E"/>
    <w:rsid w:val="007333B5"/>
    <w:rsid w:val="0074027F"/>
    <w:rsid w:val="00740D1E"/>
    <w:rsid w:val="00780E29"/>
    <w:rsid w:val="007B1A2B"/>
    <w:rsid w:val="007D4B9A"/>
    <w:rsid w:val="007E3B89"/>
    <w:rsid w:val="00802A81"/>
    <w:rsid w:val="0081107E"/>
    <w:rsid w:val="00830116"/>
    <w:rsid w:val="00874817"/>
    <w:rsid w:val="00886B70"/>
    <w:rsid w:val="008928C8"/>
    <w:rsid w:val="008A425B"/>
    <w:rsid w:val="008A638D"/>
    <w:rsid w:val="008E2D2B"/>
    <w:rsid w:val="008E3969"/>
    <w:rsid w:val="008F6DE6"/>
    <w:rsid w:val="00952EA9"/>
    <w:rsid w:val="00953412"/>
    <w:rsid w:val="00962DD0"/>
    <w:rsid w:val="009639DE"/>
    <w:rsid w:val="00971E95"/>
    <w:rsid w:val="00976434"/>
    <w:rsid w:val="009A3BFF"/>
    <w:rsid w:val="009E0AB3"/>
    <w:rsid w:val="009E5DB3"/>
    <w:rsid w:val="009F494D"/>
    <w:rsid w:val="009F6901"/>
    <w:rsid w:val="00A10876"/>
    <w:rsid w:val="00A75022"/>
    <w:rsid w:val="00A80BFB"/>
    <w:rsid w:val="00A9204E"/>
    <w:rsid w:val="00A93B87"/>
    <w:rsid w:val="00AC6FC6"/>
    <w:rsid w:val="00AD00F3"/>
    <w:rsid w:val="00AE173B"/>
    <w:rsid w:val="00B42984"/>
    <w:rsid w:val="00B4453D"/>
    <w:rsid w:val="00B52FF1"/>
    <w:rsid w:val="00B538BB"/>
    <w:rsid w:val="00B6578B"/>
    <w:rsid w:val="00BA3FC8"/>
    <w:rsid w:val="00BA4787"/>
    <w:rsid w:val="00BA5509"/>
    <w:rsid w:val="00BB4509"/>
    <w:rsid w:val="00C265B9"/>
    <w:rsid w:val="00C36A5B"/>
    <w:rsid w:val="00C40966"/>
    <w:rsid w:val="00C577E6"/>
    <w:rsid w:val="00C92FCB"/>
    <w:rsid w:val="00C9375E"/>
    <w:rsid w:val="00C96212"/>
    <w:rsid w:val="00CD5BEC"/>
    <w:rsid w:val="00CD69A8"/>
    <w:rsid w:val="00CE6F33"/>
    <w:rsid w:val="00CF5A9C"/>
    <w:rsid w:val="00D3078E"/>
    <w:rsid w:val="00D367A4"/>
    <w:rsid w:val="00D42C35"/>
    <w:rsid w:val="00D43DBE"/>
    <w:rsid w:val="00D70489"/>
    <w:rsid w:val="00D877F0"/>
    <w:rsid w:val="00D87E9C"/>
    <w:rsid w:val="00D903D3"/>
    <w:rsid w:val="00DB1612"/>
    <w:rsid w:val="00DD7977"/>
    <w:rsid w:val="00E147BD"/>
    <w:rsid w:val="00E2171C"/>
    <w:rsid w:val="00E24C7A"/>
    <w:rsid w:val="00E30016"/>
    <w:rsid w:val="00E56C92"/>
    <w:rsid w:val="00E7304F"/>
    <w:rsid w:val="00EA40C7"/>
    <w:rsid w:val="00EB29FC"/>
    <w:rsid w:val="00F11E37"/>
    <w:rsid w:val="00F2480B"/>
    <w:rsid w:val="00F32C5A"/>
    <w:rsid w:val="00F50A8E"/>
    <w:rsid w:val="00F534E2"/>
    <w:rsid w:val="00F54BBA"/>
    <w:rsid w:val="00F61225"/>
    <w:rsid w:val="00F76447"/>
    <w:rsid w:val="00FB5840"/>
    <w:rsid w:val="00FC5E39"/>
    <w:rsid w:val="00FD19C2"/>
    <w:rsid w:val="00FE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D5BD6"/>
  <w15:chartTrackingRefBased/>
  <w15:docId w15:val="{EC18DDC0-BBBB-49F8-AD7C-54C085D3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en-GB%7bA0972E70-457C-49CE-9414-DF3C13D68399%7d\%7b52717846-F722-4624-8E0E-36AD788AF2A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1E331AD-E706-45BF-8648-5427D19A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{52717846-F722-4624-8E0E-36AD788AF2A8}tf02786999_win32</Template>
  <TotalTime>59</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SCALFORD PARISH COUNCIL</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SCALFORD PARISH COUNCIL</dc:title>
  <dc:subject/>
  <dc:creator>User</dc:creator>
  <cp:keywords/>
  <dc:description/>
  <cp:lastModifiedBy>User</cp:lastModifiedBy>
  <cp:revision>4</cp:revision>
  <cp:lastPrinted>2024-01-04T19:16:00Z</cp:lastPrinted>
  <dcterms:created xsi:type="dcterms:W3CDTF">2023-12-20T14:18:00Z</dcterms:created>
  <dcterms:modified xsi:type="dcterms:W3CDTF">2024-01-04T19:19:00Z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