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AC9B" w14:textId="1386E240" w:rsidR="00DE7141" w:rsidRDefault="00DE7141" w:rsidP="00E42B20">
      <w:pPr>
        <w:rPr>
          <w:b/>
          <w:bCs/>
          <w:lang w:val="en-GB"/>
        </w:rPr>
      </w:pPr>
    </w:p>
    <w:p w14:paraId="6C39D9D3" w14:textId="0A71E88A" w:rsidR="00044588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AGENDA</w:t>
      </w:r>
    </w:p>
    <w:p w14:paraId="612C4842" w14:textId="20DAA3A2" w:rsidR="00781369" w:rsidRDefault="00781369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Public Participation </w:t>
      </w:r>
      <w:r w:rsidR="001876B5">
        <w:rPr>
          <w:b/>
          <w:bCs/>
          <w:lang w:val="en-GB"/>
        </w:rPr>
        <w:t>7.00 to 7.10 pm</w:t>
      </w:r>
    </w:p>
    <w:p w14:paraId="4796D5D5" w14:textId="26F84AE4" w:rsidR="001876B5" w:rsidRDefault="001876B5" w:rsidP="0078136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Once the meeting has commenced members of the Public are requested not speak unless invited to.</w:t>
      </w:r>
    </w:p>
    <w:p w14:paraId="0FACAABB" w14:textId="77777777" w:rsidR="001876B5" w:rsidRDefault="001876B5" w:rsidP="00781369">
      <w:pPr>
        <w:jc w:val="center"/>
        <w:rPr>
          <w:b/>
          <w:bCs/>
          <w:lang w:val="en-GB"/>
        </w:rPr>
      </w:pPr>
    </w:p>
    <w:p w14:paraId="602BF31F" w14:textId="19611964" w:rsidR="003263F6" w:rsidRPr="00E1458C" w:rsidRDefault="00781369">
      <w:pPr>
        <w:rPr>
          <w:lang w:val="en-GB"/>
        </w:rPr>
      </w:pPr>
      <w:r w:rsidRPr="00E1458C">
        <w:rPr>
          <w:lang w:val="en-GB"/>
        </w:rPr>
        <w:t>1</w:t>
      </w:r>
      <w:r w:rsidR="003263F6" w:rsidRPr="00E1458C">
        <w:rPr>
          <w:lang w:val="en-GB"/>
        </w:rPr>
        <w:t>:</w:t>
      </w:r>
      <w:r w:rsidRPr="00E1458C">
        <w:rPr>
          <w:lang w:val="en-GB"/>
        </w:rPr>
        <w:t xml:space="preserve"> </w:t>
      </w:r>
      <w:r w:rsidR="00CF0977" w:rsidRPr="00E1458C">
        <w:rPr>
          <w:lang w:val="en-GB"/>
        </w:rPr>
        <w:t xml:space="preserve">  </w:t>
      </w:r>
      <w:r w:rsidRPr="00E1458C">
        <w:rPr>
          <w:lang w:val="en-GB"/>
        </w:rPr>
        <w:t>Apologies</w:t>
      </w:r>
    </w:p>
    <w:p w14:paraId="375D6B04" w14:textId="7CB8AD73" w:rsidR="00781369" w:rsidRPr="00E1458C" w:rsidRDefault="00781369">
      <w:pPr>
        <w:rPr>
          <w:lang w:val="en-GB"/>
        </w:rPr>
      </w:pPr>
      <w:r w:rsidRPr="00E1458C">
        <w:rPr>
          <w:lang w:val="en-GB"/>
        </w:rPr>
        <w:t xml:space="preserve">2: </w:t>
      </w:r>
      <w:r w:rsidR="00CF0977" w:rsidRPr="00E1458C">
        <w:rPr>
          <w:lang w:val="en-GB"/>
        </w:rPr>
        <w:t xml:space="preserve">  </w:t>
      </w:r>
      <w:r w:rsidRPr="00E1458C">
        <w:rPr>
          <w:lang w:val="en-GB"/>
        </w:rPr>
        <w:t>Declarations of Disclosable and Pecuniary Interest in Agenda Items</w:t>
      </w:r>
    </w:p>
    <w:p w14:paraId="2F86B3E4" w14:textId="000ADC70" w:rsidR="00E16519" w:rsidRPr="00E1458C" w:rsidRDefault="00781369">
      <w:pPr>
        <w:rPr>
          <w:lang w:val="en-GB"/>
        </w:rPr>
      </w:pPr>
      <w:r w:rsidRPr="00E1458C">
        <w:rPr>
          <w:lang w:val="en-GB"/>
        </w:rPr>
        <w:t xml:space="preserve">3: </w:t>
      </w:r>
      <w:r w:rsidR="00CF0977" w:rsidRPr="00E1458C">
        <w:rPr>
          <w:lang w:val="en-GB"/>
        </w:rPr>
        <w:t xml:space="preserve">  </w:t>
      </w:r>
      <w:r w:rsidRPr="00E1458C">
        <w:rPr>
          <w:lang w:val="en-GB"/>
        </w:rPr>
        <w:t xml:space="preserve">Approve the Minutes of the </w:t>
      </w:r>
      <w:r w:rsidR="00873CD4" w:rsidRPr="00E1458C">
        <w:rPr>
          <w:lang w:val="en-GB"/>
        </w:rPr>
        <w:t>Council</w:t>
      </w:r>
      <w:r w:rsidRPr="00E1458C">
        <w:rPr>
          <w:lang w:val="en-GB"/>
        </w:rPr>
        <w:t xml:space="preserve"> Meeting held on Tuesday </w:t>
      </w:r>
      <w:r w:rsidR="00146D7C">
        <w:rPr>
          <w:lang w:val="en-GB"/>
        </w:rPr>
        <w:t>19</w:t>
      </w:r>
      <w:r w:rsidR="00146D7C" w:rsidRPr="00146D7C">
        <w:rPr>
          <w:vertAlign w:val="superscript"/>
          <w:lang w:val="en-GB"/>
        </w:rPr>
        <w:t>th</w:t>
      </w:r>
      <w:r w:rsidR="00146D7C">
        <w:rPr>
          <w:lang w:val="en-GB"/>
        </w:rPr>
        <w:t xml:space="preserve"> December</w:t>
      </w:r>
      <w:r w:rsidR="00586D3A" w:rsidRPr="00E1458C">
        <w:rPr>
          <w:lang w:val="en-GB"/>
        </w:rPr>
        <w:t xml:space="preserve"> </w:t>
      </w:r>
      <w:r w:rsidRPr="00E1458C">
        <w:rPr>
          <w:lang w:val="en-GB"/>
        </w:rPr>
        <w:t>2023</w:t>
      </w:r>
      <w:r w:rsidR="00CF0977" w:rsidRPr="00E1458C">
        <w:rPr>
          <w:lang w:val="en-GB"/>
        </w:rPr>
        <w:t xml:space="preserve"> </w:t>
      </w:r>
    </w:p>
    <w:p w14:paraId="706425EF" w14:textId="2A2BC366" w:rsidR="00E16519" w:rsidRPr="00E1458C" w:rsidRDefault="00E16519">
      <w:pPr>
        <w:rPr>
          <w:lang w:val="en-GB"/>
        </w:rPr>
      </w:pPr>
      <w:r w:rsidRPr="00E1458C">
        <w:rPr>
          <w:lang w:val="en-GB"/>
        </w:rPr>
        <w:t>4:   Reports:</w:t>
      </w:r>
    </w:p>
    <w:p w14:paraId="066D8740" w14:textId="77777777" w:rsidR="00E16519" w:rsidRPr="00E1458C" w:rsidRDefault="00E16519">
      <w:pPr>
        <w:rPr>
          <w:lang w:val="en-GB"/>
        </w:rPr>
      </w:pPr>
      <w:r w:rsidRPr="00E1458C">
        <w:rPr>
          <w:lang w:val="en-GB"/>
        </w:rPr>
        <w:t xml:space="preserve">      County Councillor</w:t>
      </w:r>
    </w:p>
    <w:p w14:paraId="674DB989" w14:textId="1A003BF9" w:rsidR="00781369" w:rsidRPr="00E1458C" w:rsidRDefault="00E16519">
      <w:pPr>
        <w:rPr>
          <w:lang w:val="en-GB"/>
        </w:rPr>
      </w:pPr>
      <w:r w:rsidRPr="00E1458C">
        <w:rPr>
          <w:lang w:val="en-GB"/>
        </w:rPr>
        <w:t xml:space="preserve">      Borough Councillor</w:t>
      </w:r>
      <w:r w:rsidR="00CF0977" w:rsidRPr="00E1458C">
        <w:rPr>
          <w:lang w:val="en-GB"/>
        </w:rPr>
        <w:t xml:space="preserve"> </w:t>
      </w:r>
    </w:p>
    <w:p w14:paraId="72EA6474" w14:textId="065CD62F" w:rsidR="00781369" w:rsidRDefault="00E16519">
      <w:pPr>
        <w:rPr>
          <w:lang w:val="en-GB"/>
        </w:rPr>
      </w:pPr>
      <w:r w:rsidRPr="00E1458C">
        <w:rPr>
          <w:lang w:val="en-GB"/>
        </w:rPr>
        <w:t>5</w:t>
      </w:r>
      <w:r w:rsidR="00781369" w:rsidRPr="00E1458C">
        <w:rPr>
          <w:lang w:val="en-GB"/>
        </w:rPr>
        <w:t xml:space="preserve">: </w:t>
      </w:r>
      <w:r w:rsidR="00CF0977" w:rsidRPr="00E1458C">
        <w:rPr>
          <w:lang w:val="en-GB"/>
        </w:rPr>
        <w:t xml:space="preserve">  </w:t>
      </w:r>
      <w:r w:rsidR="00781369" w:rsidRPr="00E1458C">
        <w:rPr>
          <w:lang w:val="en-GB"/>
        </w:rPr>
        <w:t>Planning</w:t>
      </w:r>
    </w:p>
    <w:p w14:paraId="33294BFD" w14:textId="77777777" w:rsidR="007C21B1" w:rsidRDefault="00C5326D">
      <w:pPr>
        <w:rPr>
          <w:lang w:val="en-GB"/>
        </w:rPr>
      </w:pPr>
      <w:r>
        <w:rPr>
          <w:lang w:val="en-GB"/>
        </w:rPr>
        <w:t xml:space="preserve">      23/01050</w:t>
      </w:r>
      <w:r w:rsidR="007C21B1">
        <w:rPr>
          <w:lang w:val="en-GB"/>
        </w:rPr>
        <w:t xml:space="preserve">/FULHH – Construction of single storey ground floor ext., alt to entrance, and link to garage </w:t>
      </w:r>
    </w:p>
    <w:p w14:paraId="780011B1" w14:textId="2D694CB0" w:rsidR="00C5326D" w:rsidRDefault="007C21B1">
      <w:pPr>
        <w:rPr>
          <w:lang w:val="en-GB"/>
        </w:rPr>
      </w:pPr>
      <w:r>
        <w:rPr>
          <w:lang w:val="en-GB"/>
        </w:rPr>
        <w:t xml:space="preserve">      basement – </w:t>
      </w:r>
      <w:bookmarkStart w:id="0" w:name="_Hlk155776677"/>
      <w:r>
        <w:rPr>
          <w:lang w:val="en-GB"/>
        </w:rPr>
        <w:t>Glebe House, Scalford Road, Melton Mowbray</w:t>
      </w:r>
      <w:bookmarkEnd w:id="0"/>
    </w:p>
    <w:p w14:paraId="7B50C004" w14:textId="77777777" w:rsidR="00831DAA" w:rsidRDefault="00831DAA">
      <w:pPr>
        <w:rPr>
          <w:lang w:val="en-GB"/>
        </w:rPr>
      </w:pPr>
      <w:r>
        <w:rPr>
          <w:lang w:val="en-GB"/>
        </w:rPr>
        <w:t xml:space="preserve">      23/01072/FUL – Construction or replacement kennel building and external exercise area with </w:t>
      </w:r>
    </w:p>
    <w:p w14:paraId="02E651D9" w14:textId="2321D9F9" w:rsidR="00831DAA" w:rsidRPr="00E1458C" w:rsidRDefault="00831DAA">
      <w:pPr>
        <w:rPr>
          <w:lang w:val="en-GB"/>
        </w:rPr>
      </w:pPr>
      <w:r>
        <w:rPr>
          <w:lang w:val="en-GB"/>
        </w:rPr>
        <w:t xml:space="preserve">      associated groundworks - Glebe House, Scalford Road, Melton Mowbray</w:t>
      </w:r>
    </w:p>
    <w:p w14:paraId="3F241433" w14:textId="1ACB8722" w:rsidR="00E16519" w:rsidRPr="00E1458C" w:rsidRDefault="00E16519">
      <w:pPr>
        <w:rPr>
          <w:lang w:val="en-GB"/>
        </w:rPr>
      </w:pPr>
      <w:r w:rsidRPr="00E1458C">
        <w:rPr>
          <w:lang w:val="en-GB"/>
        </w:rPr>
        <w:t>6</w:t>
      </w:r>
      <w:r w:rsidR="00781369" w:rsidRPr="00E1458C">
        <w:rPr>
          <w:lang w:val="en-GB"/>
        </w:rPr>
        <w:t xml:space="preserve">: </w:t>
      </w:r>
      <w:r w:rsidR="00CF0977" w:rsidRPr="00E1458C">
        <w:rPr>
          <w:lang w:val="en-GB"/>
        </w:rPr>
        <w:t xml:space="preserve"> </w:t>
      </w:r>
      <w:r w:rsidR="00781369" w:rsidRPr="00E1458C">
        <w:rPr>
          <w:lang w:val="en-GB"/>
        </w:rPr>
        <w:t xml:space="preserve">Financial </w:t>
      </w:r>
      <w:r w:rsidR="0012522F">
        <w:rPr>
          <w:lang w:val="en-GB"/>
        </w:rPr>
        <w:t xml:space="preserve">– </w:t>
      </w:r>
      <w:r w:rsidR="00146D7C">
        <w:rPr>
          <w:lang w:val="en-GB"/>
        </w:rPr>
        <w:t>December</w:t>
      </w:r>
    </w:p>
    <w:p w14:paraId="1702070C" w14:textId="77777777" w:rsidR="002176F2" w:rsidRDefault="00285E9E" w:rsidP="005C2904">
      <w:pPr>
        <w:rPr>
          <w:lang w:val="en-GB"/>
        </w:rPr>
      </w:pPr>
      <w:r w:rsidRPr="00E1458C">
        <w:rPr>
          <w:lang w:val="en-GB"/>
        </w:rPr>
        <w:t xml:space="preserve">7.  </w:t>
      </w:r>
      <w:r w:rsidR="00146D7C">
        <w:rPr>
          <w:lang w:val="en-GB"/>
        </w:rPr>
        <w:t>Task List</w:t>
      </w:r>
    </w:p>
    <w:p w14:paraId="5DF6B1F5" w14:textId="2EE622B4" w:rsidR="002176F2" w:rsidRDefault="002176F2" w:rsidP="005C2904">
      <w:pPr>
        <w:rPr>
          <w:lang w:val="en-GB"/>
        </w:rPr>
      </w:pPr>
      <w:r>
        <w:rPr>
          <w:lang w:val="en-GB"/>
        </w:rPr>
        <w:t xml:space="preserve">8.  Depth Marker </w:t>
      </w:r>
      <w:proofErr w:type="spellStart"/>
      <w:r>
        <w:rPr>
          <w:lang w:val="en-GB"/>
        </w:rPr>
        <w:t>Wycomb</w:t>
      </w:r>
      <w:proofErr w:type="spellEnd"/>
      <w:r>
        <w:rPr>
          <w:lang w:val="en-GB"/>
        </w:rPr>
        <w:t xml:space="preserve"> Brook – Cllr Lambert</w:t>
      </w:r>
    </w:p>
    <w:p w14:paraId="794286C2" w14:textId="3F88CB3E" w:rsidR="002176F2" w:rsidRDefault="002176F2" w:rsidP="005C2904">
      <w:pPr>
        <w:rPr>
          <w:lang w:val="en-GB"/>
        </w:rPr>
      </w:pPr>
      <w:r>
        <w:rPr>
          <w:lang w:val="en-GB"/>
        </w:rPr>
        <w:t>9.  Highways – Salt Bins</w:t>
      </w:r>
    </w:p>
    <w:p w14:paraId="142CC6D2" w14:textId="129D8BA1" w:rsidR="005C2F6F" w:rsidRDefault="005C2F6F" w:rsidP="005C2904">
      <w:pPr>
        <w:rPr>
          <w:lang w:val="en-GB"/>
        </w:rPr>
      </w:pPr>
      <w:r>
        <w:rPr>
          <w:lang w:val="en-GB"/>
        </w:rPr>
        <w:t>10.Donation Village News</w:t>
      </w:r>
    </w:p>
    <w:p w14:paraId="74128A53" w14:textId="148E38DE" w:rsidR="002A19F9" w:rsidRPr="00E1458C" w:rsidRDefault="002176F2" w:rsidP="005C2904">
      <w:pPr>
        <w:rPr>
          <w:lang w:val="en-GB"/>
        </w:rPr>
      </w:pPr>
      <w:r>
        <w:rPr>
          <w:lang w:val="en-GB"/>
        </w:rPr>
        <w:t>1</w:t>
      </w:r>
      <w:r w:rsidR="005C2F6F">
        <w:rPr>
          <w:lang w:val="en-GB"/>
        </w:rPr>
        <w:t>1</w:t>
      </w:r>
      <w:r w:rsidR="00E1458C">
        <w:rPr>
          <w:lang w:val="en-GB"/>
        </w:rPr>
        <w:t>.</w:t>
      </w:r>
      <w:r w:rsidR="000D06B2">
        <w:rPr>
          <w:lang w:val="en-GB"/>
        </w:rPr>
        <w:t xml:space="preserve"> </w:t>
      </w:r>
      <w:r>
        <w:rPr>
          <w:lang w:val="en-GB"/>
        </w:rPr>
        <w:t>C</w:t>
      </w:r>
      <w:r w:rsidR="002A19F9" w:rsidRPr="00E1458C">
        <w:rPr>
          <w:lang w:val="en-GB"/>
        </w:rPr>
        <w:t>lerks Report</w:t>
      </w:r>
    </w:p>
    <w:p w14:paraId="2395CAFA" w14:textId="1CF08066" w:rsidR="00DF31CD" w:rsidRPr="00E1458C" w:rsidRDefault="002176F2">
      <w:pPr>
        <w:rPr>
          <w:lang w:val="en-GB"/>
        </w:rPr>
      </w:pPr>
      <w:r>
        <w:rPr>
          <w:lang w:val="en-GB"/>
        </w:rPr>
        <w:t>1</w:t>
      </w:r>
      <w:r w:rsidR="005C2F6F">
        <w:rPr>
          <w:lang w:val="en-GB"/>
        </w:rPr>
        <w:t>2</w:t>
      </w:r>
      <w:r w:rsidR="00E1458C">
        <w:rPr>
          <w:lang w:val="en-GB"/>
        </w:rPr>
        <w:t>.</w:t>
      </w:r>
      <w:r w:rsidR="0000521A" w:rsidRPr="00E1458C">
        <w:rPr>
          <w:lang w:val="en-GB"/>
        </w:rPr>
        <w:t xml:space="preserve"> </w:t>
      </w:r>
      <w:r w:rsidR="00DF31CD" w:rsidRPr="00E1458C">
        <w:rPr>
          <w:lang w:val="en-GB"/>
        </w:rPr>
        <w:t>Matters arising from emails circulated- issues raised will go to next Agenda</w:t>
      </w:r>
    </w:p>
    <w:p w14:paraId="48B4471F" w14:textId="6383D984" w:rsidR="00DF31CD" w:rsidRPr="00E1458C" w:rsidRDefault="00DF31CD">
      <w:pPr>
        <w:rPr>
          <w:lang w:val="en-GB"/>
        </w:rPr>
      </w:pPr>
      <w:r w:rsidRPr="00E1458C">
        <w:rPr>
          <w:lang w:val="en-GB"/>
        </w:rPr>
        <w:t>1</w:t>
      </w:r>
      <w:r w:rsidR="005C2F6F">
        <w:rPr>
          <w:lang w:val="en-GB"/>
        </w:rPr>
        <w:t>3</w:t>
      </w:r>
      <w:r w:rsidR="00E1458C">
        <w:rPr>
          <w:lang w:val="en-GB"/>
        </w:rPr>
        <w:t>.</w:t>
      </w:r>
      <w:r w:rsidR="0000521A" w:rsidRPr="00E1458C">
        <w:rPr>
          <w:lang w:val="en-GB"/>
        </w:rPr>
        <w:t xml:space="preserve"> </w:t>
      </w:r>
      <w:r w:rsidRPr="00E1458C">
        <w:rPr>
          <w:lang w:val="en-GB"/>
        </w:rPr>
        <w:t>Items for Next Month’s Agenda</w:t>
      </w:r>
    </w:p>
    <w:p w14:paraId="0F3C5DE6" w14:textId="77777777" w:rsidR="00DF31CD" w:rsidRPr="00E1458C" w:rsidRDefault="00DF31CD">
      <w:pPr>
        <w:rPr>
          <w:lang w:val="en-GB"/>
        </w:rPr>
      </w:pPr>
    </w:p>
    <w:p w14:paraId="66CE7AFF" w14:textId="13E65E1C" w:rsidR="00DF31CD" w:rsidRPr="00E1458C" w:rsidRDefault="00DF31CD">
      <w:pPr>
        <w:rPr>
          <w:lang w:val="en-GB"/>
        </w:rPr>
      </w:pPr>
      <w:r w:rsidRPr="00E1458C">
        <w:rPr>
          <w:lang w:val="en-GB"/>
        </w:rPr>
        <w:t xml:space="preserve">Date of Next Meeting: Tuesday </w:t>
      </w:r>
      <w:r w:rsidR="00DB6C75">
        <w:rPr>
          <w:lang w:val="en-GB"/>
        </w:rPr>
        <w:t>1</w:t>
      </w:r>
      <w:r w:rsidR="00146D7C">
        <w:rPr>
          <w:lang w:val="en-GB"/>
        </w:rPr>
        <w:t>3</w:t>
      </w:r>
      <w:r w:rsidR="00146D7C" w:rsidRPr="00146D7C">
        <w:rPr>
          <w:vertAlign w:val="superscript"/>
          <w:lang w:val="en-GB"/>
        </w:rPr>
        <w:t>th</w:t>
      </w:r>
      <w:r w:rsidR="00146D7C">
        <w:rPr>
          <w:lang w:val="en-GB"/>
        </w:rPr>
        <w:t xml:space="preserve"> February</w:t>
      </w:r>
      <w:r w:rsidR="000D06B2">
        <w:rPr>
          <w:lang w:val="en-GB"/>
        </w:rPr>
        <w:t xml:space="preserve"> 2024</w:t>
      </w:r>
      <w:r w:rsidRPr="00E1458C">
        <w:rPr>
          <w:lang w:val="en-GB"/>
        </w:rPr>
        <w:t xml:space="preserve"> at 7.00pm</w:t>
      </w:r>
    </w:p>
    <w:p w14:paraId="4F61A779" w14:textId="77777777" w:rsidR="00DF31CD" w:rsidRPr="00781369" w:rsidRDefault="00DF31CD">
      <w:pPr>
        <w:rPr>
          <w:lang w:val="en-GB"/>
        </w:rPr>
      </w:pPr>
    </w:p>
    <w:p w14:paraId="610695DB" w14:textId="38ABAAAC" w:rsidR="00962DD0" w:rsidRPr="00962DD0" w:rsidRDefault="00962DD0" w:rsidP="00962DD0">
      <w:pPr>
        <w:rPr>
          <w:rFonts w:eastAsia="Microsoft JhengHei" w:cstheme="minorHAnsi"/>
          <w:b/>
          <w:u w:val="single"/>
        </w:rPr>
      </w:pPr>
      <w:r w:rsidRPr="00962DD0">
        <w:rPr>
          <w:rFonts w:eastAsia="Microsoft JhengHei" w:cstheme="minorHAnsi"/>
          <w:b/>
          <w:u w:val="single"/>
        </w:rPr>
        <w:t xml:space="preserve">Receipts and Payments </w:t>
      </w:r>
      <w:r w:rsidR="00146D7C">
        <w:rPr>
          <w:rFonts w:eastAsia="Microsoft JhengHei" w:cstheme="minorHAnsi"/>
          <w:b/>
          <w:u w:val="single"/>
        </w:rPr>
        <w:t>December</w:t>
      </w:r>
      <w:r w:rsidR="00E1458C">
        <w:rPr>
          <w:rFonts w:eastAsia="Microsoft JhengHei" w:cstheme="minorHAnsi"/>
          <w:b/>
          <w:u w:val="single"/>
        </w:rPr>
        <w:t xml:space="preserve"> </w:t>
      </w:r>
      <w:r w:rsidRPr="00962DD0">
        <w:rPr>
          <w:rFonts w:eastAsia="Microsoft JhengHei" w:cstheme="minorHAnsi"/>
          <w:b/>
          <w:u w:val="single"/>
        </w:rPr>
        <w:t>202</w:t>
      </w:r>
      <w:r w:rsidR="000D06B2">
        <w:rPr>
          <w:rFonts w:eastAsia="Microsoft JhengHei" w:cstheme="minorHAnsi"/>
          <w:b/>
          <w:u w:val="single"/>
        </w:rPr>
        <w:t>3</w:t>
      </w:r>
    </w:p>
    <w:p w14:paraId="5C353775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 xml:space="preserve">Receipts: </w:t>
      </w:r>
    </w:p>
    <w:p w14:paraId="328EBC59" w14:textId="726737A0" w:rsidR="00962DD0" w:rsidRDefault="00146D7C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Learn It Academy</w:t>
      </w:r>
      <w:r w:rsidR="00661602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</w:r>
      <w:r w:rsidR="0079275D">
        <w:rPr>
          <w:rFonts w:eastAsia="Microsoft JhengHei" w:cstheme="minorHAnsi"/>
          <w:bCs/>
        </w:rPr>
        <w:tab/>
        <w:t xml:space="preserve">£ </w:t>
      </w:r>
      <w:r w:rsidR="00314C1B">
        <w:rPr>
          <w:rFonts w:eastAsia="Microsoft JhengHei" w:cstheme="minorHAnsi"/>
          <w:bCs/>
        </w:rPr>
        <w:t xml:space="preserve"> </w:t>
      </w:r>
      <w:r w:rsidR="000D06B2">
        <w:rPr>
          <w:rFonts w:eastAsia="Microsoft JhengHei" w:cstheme="minorHAnsi"/>
          <w:bCs/>
        </w:rPr>
        <w:t>15</w:t>
      </w:r>
      <w:r>
        <w:rPr>
          <w:rFonts w:eastAsia="Microsoft JhengHei" w:cstheme="minorHAnsi"/>
          <w:bCs/>
        </w:rPr>
        <w:t>00</w:t>
      </w:r>
      <w:r w:rsidR="0051354D">
        <w:rPr>
          <w:rFonts w:eastAsia="Microsoft JhengHei" w:cstheme="minorHAnsi"/>
          <w:bCs/>
        </w:rPr>
        <w:t>.00</w:t>
      </w:r>
    </w:p>
    <w:p w14:paraId="753684C3" w14:textId="2BF85F27" w:rsidR="00314C1B" w:rsidRDefault="0051354D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Alford Storage</w:t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</w:r>
      <w:r w:rsidR="00314C1B">
        <w:rPr>
          <w:rFonts w:eastAsia="Microsoft JhengHei" w:cstheme="minorHAnsi"/>
          <w:bCs/>
        </w:rPr>
        <w:tab/>
        <w:t>£</w:t>
      </w:r>
      <w:r>
        <w:rPr>
          <w:rFonts w:eastAsia="Microsoft JhengHei" w:cstheme="minorHAnsi"/>
          <w:bCs/>
        </w:rPr>
        <w:t xml:space="preserve">      </w:t>
      </w:r>
      <w:r w:rsidR="00146D7C">
        <w:rPr>
          <w:rFonts w:eastAsia="Microsoft JhengHei" w:cstheme="minorHAnsi"/>
          <w:bCs/>
        </w:rPr>
        <w:t>10.50</w:t>
      </w:r>
    </w:p>
    <w:p w14:paraId="7352F190" w14:textId="66642BFC" w:rsidR="00146D7C" w:rsidRDefault="00146D7C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Allotment – R Tucker</w:t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  <w:t>£      37.50</w:t>
      </w:r>
    </w:p>
    <w:p w14:paraId="3C622866" w14:textId="62E0D54F" w:rsidR="00146D7C" w:rsidRDefault="00146D7C" w:rsidP="00962DD0">
      <w:pPr>
        <w:outlineLvl w:val="0"/>
        <w:rPr>
          <w:rFonts w:eastAsia="Microsoft JhengHei" w:cstheme="minorHAnsi"/>
          <w:bCs/>
        </w:rPr>
      </w:pPr>
      <w:r>
        <w:rPr>
          <w:rFonts w:eastAsia="Microsoft JhengHei" w:cstheme="minorHAnsi"/>
          <w:bCs/>
        </w:rPr>
        <w:t>Unity Bank</w:t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</w:r>
      <w:r>
        <w:rPr>
          <w:rFonts w:eastAsia="Microsoft JhengHei" w:cstheme="minorHAnsi"/>
          <w:bCs/>
        </w:rPr>
        <w:tab/>
        <w:t>£    398.87</w:t>
      </w:r>
    </w:p>
    <w:p w14:paraId="28DC5EB0" w14:textId="77777777" w:rsidR="00962DD0" w:rsidRPr="00962DD0" w:rsidRDefault="00962DD0" w:rsidP="00962DD0">
      <w:pPr>
        <w:outlineLvl w:val="0"/>
        <w:rPr>
          <w:rFonts w:eastAsia="Microsoft JhengHei" w:cstheme="minorHAnsi"/>
          <w:b/>
        </w:rPr>
      </w:pPr>
      <w:r w:rsidRPr="00962DD0">
        <w:rPr>
          <w:rFonts w:eastAsia="Microsoft JhengHei" w:cstheme="minorHAnsi"/>
          <w:b/>
        </w:rPr>
        <w:t>Payments:</w:t>
      </w:r>
    </w:p>
    <w:p w14:paraId="2929588C" w14:textId="145A6765" w:rsidR="00962DD0" w:rsidRPr="00962DD0" w:rsidRDefault="00146D7C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Eon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314C1B">
        <w:rPr>
          <w:rFonts w:eastAsia="Microsoft JhengHei" w:cstheme="minorHAnsi"/>
        </w:rPr>
        <w:tab/>
      </w:r>
      <w:r w:rsidR="00314C1B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 xml:space="preserve">£ </w:t>
      </w:r>
      <w:r w:rsidR="00802747">
        <w:rPr>
          <w:rFonts w:eastAsia="Microsoft JhengHei" w:cstheme="minorHAnsi"/>
        </w:rPr>
        <w:t xml:space="preserve"> </w:t>
      </w:r>
      <w:r w:rsidR="00314C1B">
        <w:rPr>
          <w:rFonts w:eastAsia="Microsoft JhengHei" w:cstheme="minorHAnsi"/>
        </w:rPr>
        <w:t xml:space="preserve">  </w:t>
      </w:r>
      <w:r>
        <w:rPr>
          <w:rFonts w:eastAsia="Microsoft JhengHei" w:cstheme="minorHAnsi"/>
        </w:rPr>
        <w:t>192.20</w:t>
      </w:r>
    </w:p>
    <w:p w14:paraId="3236C372" w14:textId="63C51E81" w:rsidR="00962DD0" w:rsidRPr="00962DD0" w:rsidRDefault="00146D7C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Scalford Village Hall</w:t>
      </w:r>
      <w:r>
        <w:rPr>
          <w:rFonts w:eastAsia="Microsoft JhengHei" w:cstheme="minorHAnsi"/>
        </w:rPr>
        <w:tab/>
      </w:r>
      <w:r w:rsidR="00E42B20">
        <w:rPr>
          <w:rFonts w:eastAsia="Microsoft JhengHei" w:cstheme="minorHAnsi"/>
        </w:rPr>
        <w:tab/>
      </w:r>
      <w:r w:rsidR="002E2FBC">
        <w:rPr>
          <w:rFonts w:eastAsia="Microsoft JhengHei" w:cstheme="minorHAnsi"/>
        </w:rPr>
        <w:tab/>
      </w:r>
      <w:r w:rsidR="002E2FBC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 xml:space="preserve">£ </w:t>
      </w:r>
      <w:r w:rsidR="00E42B20">
        <w:rPr>
          <w:rFonts w:eastAsia="Microsoft JhengHei" w:cstheme="minorHAnsi"/>
        </w:rPr>
        <w:t xml:space="preserve">   </w:t>
      </w:r>
      <w:r>
        <w:rPr>
          <w:rFonts w:eastAsia="Microsoft JhengHei" w:cstheme="minorHAnsi"/>
        </w:rPr>
        <w:t xml:space="preserve">  36.00</w:t>
      </w:r>
    </w:p>
    <w:p w14:paraId="79F4C0AB" w14:textId="09AB4C4D" w:rsidR="00962DD0" w:rsidRPr="00962DD0" w:rsidRDefault="0079275D" w:rsidP="00962DD0">
      <w:pPr>
        <w:outlineLvl w:val="0"/>
        <w:rPr>
          <w:rFonts w:eastAsia="Microsoft JhengHei" w:cstheme="minorHAnsi"/>
        </w:rPr>
      </w:pPr>
      <w:proofErr w:type="spellStart"/>
      <w:r>
        <w:rPr>
          <w:rFonts w:eastAsia="Microsoft JhengHei" w:cstheme="minorHAnsi"/>
        </w:rPr>
        <w:t>Waterplus</w:t>
      </w:r>
      <w:proofErr w:type="spellEnd"/>
      <w:r w:rsidR="001778EA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 xml:space="preserve">£ </w:t>
      </w:r>
      <w:r>
        <w:rPr>
          <w:rFonts w:eastAsia="Microsoft JhengHei" w:cstheme="minorHAnsi"/>
        </w:rPr>
        <w:t xml:space="preserve">   </w:t>
      </w:r>
      <w:r w:rsidR="00180E29">
        <w:rPr>
          <w:rFonts w:eastAsia="Microsoft JhengHei" w:cstheme="minorHAnsi"/>
        </w:rPr>
        <w:t xml:space="preserve">  </w:t>
      </w:r>
      <w:r w:rsidR="00E42B20">
        <w:rPr>
          <w:rFonts w:eastAsia="Microsoft JhengHei" w:cstheme="minorHAnsi"/>
        </w:rPr>
        <w:t>21.45</w:t>
      </w:r>
    </w:p>
    <w:p w14:paraId="3D9056EC" w14:textId="6DF96BF8" w:rsidR="00962DD0" w:rsidRPr="00962DD0" w:rsidRDefault="00146D7C" w:rsidP="00962DD0">
      <w:pPr>
        <w:outlineLvl w:val="0"/>
        <w:rPr>
          <w:rFonts w:eastAsia="Microsoft JhengHei" w:cstheme="minorHAnsi"/>
        </w:rPr>
      </w:pPr>
      <w:r>
        <w:rPr>
          <w:rFonts w:eastAsia="Microsoft JhengHei" w:cstheme="minorHAnsi"/>
        </w:rPr>
        <w:t>HMR&amp;C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</w:r>
      <w:r w:rsidR="00962DD0" w:rsidRPr="00962DD0">
        <w:rPr>
          <w:rFonts w:eastAsia="Microsoft JhengHei" w:cstheme="minorHAnsi"/>
        </w:rPr>
        <w:tab/>
        <w:t>£</w:t>
      </w:r>
      <w:r w:rsidR="00180E29">
        <w:rPr>
          <w:rFonts w:eastAsia="Microsoft JhengHei" w:cstheme="minorHAnsi"/>
        </w:rPr>
        <w:t xml:space="preserve">    </w:t>
      </w:r>
      <w:r>
        <w:rPr>
          <w:rFonts w:eastAsia="Microsoft JhengHei" w:cstheme="minorHAnsi"/>
        </w:rPr>
        <w:t>469.53</w:t>
      </w:r>
    </w:p>
    <w:p w14:paraId="4204BBB6" w14:textId="0451C3EC" w:rsidR="00A335C1" w:rsidRDefault="00180E29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Admin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</w:r>
      <w:r w:rsidR="00A335C1">
        <w:rPr>
          <w:rFonts w:eastAsia="Microsoft JhengHei" w:cstheme="minorHAnsi"/>
        </w:rPr>
        <w:tab/>
        <w:t xml:space="preserve">£  </w:t>
      </w:r>
      <w:r>
        <w:rPr>
          <w:rFonts w:eastAsia="Microsoft JhengHei" w:cstheme="minorHAnsi"/>
        </w:rPr>
        <w:t xml:space="preserve">  </w:t>
      </w:r>
      <w:r w:rsidR="00146D7C">
        <w:rPr>
          <w:rFonts w:eastAsia="Microsoft JhengHei" w:cstheme="minorHAnsi"/>
        </w:rPr>
        <w:t xml:space="preserve">  18.00</w:t>
      </w:r>
    </w:p>
    <w:p w14:paraId="72D367E8" w14:textId="3C51DECF" w:rsidR="00E42B20" w:rsidRDefault="00E42B20" w:rsidP="00962DD0">
      <w:pPr>
        <w:rPr>
          <w:rFonts w:eastAsia="Microsoft JhengHei" w:cstheme="minorHAnsi"/>
        </w:rPr>
      </w:pPr>
      <w:r>
        <w:rPr>
          <w:rFonts w:eastAsia="Microsoft JhengHei" w:cstheme="minorHAnsi"/>
        </w:rPr>
        <w:t>P Rear</w:t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</w:r>
      <w:r>
        <w:rPr>
          <w:rFonts w:eastAsia="Microsoft JhengHei" w:cstheme="minorHAnsi"/>
        </w:rPr>
        <w:tab/>
        <w:t xml:space="preserve">£ </w:t>
      </w:r>
      <w:r w:rsidR="00146D7C">
        <w:rPr>
          <w:rFonts w:eastAsia="Microsoft JhengHei" w:cstheme="minorHAnsi"/>
        </w:rPr>
        <w:t xml:space="preserve">   560.00  </w:t>
      </w:r>
    </w:p>
    <w:p w14:paraId="22249C5B" w14:textId="47D5EC65" w:rsidR="00A335C1" w:rsidRDefault="00A335C1" w:rsidP="00962DD0">
      <w:pPr>
        <w:rPr>
          <w:rFonts w:eastAsia="Microsoft JhengHei" w:cstheme="minorHAnsi"/>
        </w:rPr>
      </w:pPr>
    </w:p>
    <w:p w14:paraId="781BB31D" w14:textId="08952A9C" w:rsidR="00962DD0" w:rsidRPr="00962DD0" w:rsidRDefault="00962DD0" w:rsidP="00A335C1">
      <w:pPr>
        <w:jc w:val="center"/>
        <w:rPr>
          <w:rFonts w:eastAsia="Microsoft JhengHei" w:cstheme="minorHAnsi"/>
        </w:rPr>
      </w:pPr>
      <w:r>
        <w:rPr>
          <w:rFonts w:eastAsia="Microsoft JhengHei" w:cstheme="minorHAnsi"/>
        </w:rPr>
        <w:t>+++++++++++++++++++++++++++++++++++++++++++++++++++++++++++</w:t>
      </w:r>
    </w:p>
    <w:p w14:paraId="21AD8C39" w14:textId="3E795056" w:rsidR="00962DD0" w:rsidRDefault="001876B5" w:rsidP="00962DD0">
      <w:pPr>
        <w:rPr>
          <w:lang w:val="en-GB"/>
        </w:rPr>
      </w:pPr>
      <w:r>
        <w:rPr>
          <w:lang w:val="en-GB"/>
        </w:rPr>
        <w:t>C J Hill</w:t>
      </w:r>
    </w:p>
    <w:p w14:paraId="124EB5BC" w14:textId="6DA96CBD" w:rsidR="001876B5" w:rsidRDefault="001876B5" w:rsidP="00962DD0">
      <w:pPr>
        <w:rPr>
          <w:lang w:val="en-GB"/>
        </w:rPr>
      </w:pPr>
      <w:r>
        <w:rPr>
          <w:lang w:val="en-GB"/>
        </w:rPr>
        <w:t>Clerk</w:t>
      </w:r>
    </w:p>
    <w:p w14:paraId="488D642E" w14:textId="5E027727" w:rsidR="001876B5" w:rsidRPr="00962DD0" w:rsidRDefault="00146D7C" w:rsidP="00962DD0">
      <w:pPr>
        <w:rPr>
          <w:lang w:val="en-GB"/>
        </w:rPr>
      </w:pPr>
      <w:r>
        <w:rPr>
          <w:lang w:val="en-GB"/>
        </w:rPr>
        <w:t>9</w:t>
      </w:r>
      <w:r w:rsidRPr="00146D7C">
        <w:rPr>
          <w:vertAlign w:val="superscript"/>
          <w:lang w:val="en-GB"/>
        </w:rPr>
        <w:t>th</w:t>
      </w:r>
      <w:r>
        <w:rPr>
          <w:lang w:val="en-GB"/>
        </w:rPr>
        <w:t xml:space="preserve"> January</w:t>
      </w:r>
      <w:r w:rsidR="00E42B20">
        <w:rPr>
          <w:lang w:val="en-GB"/>
        </w:rPr>
        <w:t xml:space="preserve"> </w:t>
      </w:r>
      <w:r w:rsidR="001876B5">
        <w:rPr>
          <w:lang w:val="en-GB"/>
        </w:rPr>
        <w:t>202</w:t>
      </w:r>
      <w:r>
        <w:rPr>
          <w:lang w:val="en-GB"/>
        </w:rPr>
        <w:t>4</w:t>
      </w:r>
    </w:p>
    <w:sectPr w:rsidR="001876B5" w:rsidRPr="00962DD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9BF5" w14:textId="77777777" w:rsidR="000434DB" w:rsidRDefault="000434DB" w:rsidP="003263F6">
      <w:r>
        <w:separator/>
      </w:r>
    </w:p>
  </w:endnote>
  <w:endnote w:type="continuationSeparator" w:id="0">
    <w:p w14:paraId="1EC9D1DA" w14:textId="77777777" w:rsidR="000434DB" w:rsidRDefault="000434DB" w:rsidP="0032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7CEB" w14:textId="77777777" w:rsidR="000434DB" w:rsidRDefault="000434DB" w:rsidP="003263F6">
      <w:r>
        <w:separator/>
      </w:r>
    </w:p>
  </w:footnote>
  <w:footnote w:type="continuationSeparator" w:id="0">
    <w:p w14:paraId="3E54B4AD" w14:textId="77777777" w:rsidR="000434DB" w:rsidRDefault="000434DB" w:rsidP="0032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10F3" w14:textId="18E3DE19" w:rsidR="00412ABE" w:rsidRDefault="00412ABE" w:rsidP="00412AB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68AB0C52" wp14:editId="0504A20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3389E77" w14:textId="52371130" w:rsidR="00412ABE" w:rsidRDefault="00412ABE" w:rsidP="00412AB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SCALFORD PARISH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AB0C52" id="Rectangle 63" o:spid="_x0000_s1026" style="position:absolute;left:0;text-align:left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3389E77" w14:textId="52371130" w:rsidR="00412ABE" w:rsidRDefault="00412ABE" w:rsidP="00412AB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SCALFORD PARISH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81369">
      <w:t xml:space="preserve">You are requested to attend a Parish Council Meeting on Tuesday </w:t>
    </w:r>
    <w:r w:rsidR="002E61DE">
      <w:t>1</w:t>
    </w:r>
    <w:r w:rsidR="00146D7C">
      <w:t>6</w:t>
    </w:r>
    <w:r w:rsidR="00146D7C" w:rsidRPr="00146D7C">
      <w:rPr>
        <w:vertAlign w:val="superscript"/>
      </w:rPr>
      <w:t>th</w:t>
    </w:r>
    <w:r w:rsidR="00146D7C">
      <w:t xml:space="preserve"> January 2024</w:t>
    </w:r>
    <w:r w:rsidR="00781369">
      <w:t xml:space="preserve"> at 7.00 pm in Scalford Village Hall</w:t>
    </w:r>
  </w:p>
  <w:p w14:paraId="640D5DF4" w14:textId="353E44F5" w:rsidR="003263F6" w:rsidRPr="00412ABE" w:rsidRDefault="003263F6" w:rsidP="00412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63036842">
    <w:abstractNumId w:val="19"/>
  </w:num>
  <w:num w:numId="2" w16cid:durableId="1084759008">
    <w:abstractNumId w:val="12"/>
  </w:num>
  <w:num w:numId="3" w16cid:durableId="1456173822">
    <w:abstractNumId w:val="10"/>
  </w:num>
  <w:num w:numId="4" w16cid:durableId="1079057498">
    <w:abstractNumId w:val="21"/>
  </w:num>
  <w:num w:numId="5" w16cid:durableId="1880165277">
    <w:abstractNumId w:val="13"/>
  </w:num>
  <w:num w:numId="6" w16cid:durableId="267928100">
    <w:abstractNumId w:val="16"/>
  </w:num>
  <w:num w:numId="7" w16cid:durableId="1647318238">
    <w:abstractNumId w:val="18"/>
  </w:num>
  <w:num w:numId="8" w16cid:durableId="1308894737">
    <w:abstractNumId w:val="9"/>
  </w:num>
  <w:num w:numId="9" w16cid:durableId="795026173">
    <w:abstractNumId w:val="7"/>
  </w:num>
  <w:num w:numId="10" w16cid:durableId="1381128962">
    <w:abstractNumId w:val="6"/>
  </w:num>
  <w:num w:numId="11" w16cid:durableId="1261837127">
    <w:abstractNumId w:val="5"/>
  </w:num>
  <w:num w:numId="12" w16cid:durableId="1842741556">
    <w:abstractNumId w:val="4"/>
  </w:num>
  <w:num w:numId="13" w16cid:durableId="1624382146">
    <w:abstractNumId w:val="8"/>
  </w:num>
  <w:num w:numId="14" w16cid:durableId="2014456214">
    <w:abstractNumId w:val="3"/>
  </w:num>
  <w:num w:numId="15" w16cid:durableId="1151678326">
    <w:abstractNumId w:val="2"/>
  </w:num>
  <w:num w:numId="16" w16cid:durableId="1294216656">
    <w:abstractNumId w:val="1"/>
  </w:num>
  <w:num w:numId="17" w16cid:durableId="392198134">
    <w:abstractNumId w:val="0"/>
  </w:num>
  <w:num w:numId="18" w16cid:durableId="589244053">
    <w:abstractNumId w:val="14"/>
  </w:num>
  <w:num w:numId="19" w16cid:durableId="1048336983">
    <w:abstractNumId w:val="15"/>
  </w:num>
  <w:num w:numId="20" w16cid:durableId="436752496">
    <w:abstractNumId w:val="20"/>
  </w:num>
  <w:num w:numId="21" w16cid:durableId="1877692628">
    <w:abstractNumId w:val="17"/>
  </w:num>
  <w:num w:numId="22" w16cid:durableId="749012035">
    <w:abstractNumId w:val="11"/>
  </w:num>
  <w:num w:numId="23" w16cid:durableId="1013148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F6"/>
    <w:rsid w:val="0000521A"/>
    <w:rsid w:val="000434DB"/>
    <w:rsid w:val="00044588"/>
    <w:rsid w:val="000725A1"/>
    <w:rsid w:val="000D06B2"/>
    <w:rsid w:val="00111623"/>
    <w:rsid w:val="0012522F"/>
    <w:rsid w:val="001423EF"/>
    <w:rsid w:val="00146D7C"/>
    <w:rsid w:val="001778EA"/>
    <w:rsid w:val="00180E29"/>
    <w:rsid w:val="001876B5"/>
    <w:rsid w:val="001D7B25"/>
    <w:rsid w:val="002176F2"/>
    <w:rsid w:val="0024052D"/>
    <w:rsid w:val="00251A31"/>
    <w:rsid w:val="002626C0"/>
    <w:rsid w:val="00285E9E"/>
    <w:rsid w:val="002A19F9"/>
    <w:rsid w:val="002B03A7"/>
    <w:rsid w:val="002C109E"/>
    <w:rsid w:val="002E2FBC"/>
    <w:rsid w:val="002E61DE"/>
    <w:rsid w:val="00305CBF"/>
    <w:rsid w:val="00312510"/>
    <w:rsid w:val="00314C1B"/>
    <w:rsid w:val="0032564C"/>
    <w:rsid w:val="003263F6"/>
    <w:rsid w:val="00331187"/>
    <w:rsid w:val="00342A0E"/>
    <w:rsid w:val="00361A95"/>
    <w:rsid w:val="00412ABE"/>
    <w:rsid w:val="00472749"/>
    <w:rsid w:val="004A1DD4"/>
    <w:rsid w:val="0051354D"/>
    <w:rsid w:val="00551249"/>
    <w:rsid w:val="005860CF"/>
    <w:rsid w:val="00586D3A"/>
    <w:rsid w:val="005C2904"/>
    <w:rsid w:val="005C2F6F"/>
    <w:rsid w:val="00645252"/>
    <w:rsid w:val="00661602"/>
    <w:rsid w:val="0067201E"/>
    <w:rsid w:val="006D3D74"/>
    <w:rsid w:val="006E53F0"/>
    <w:rsid w:val="007333B5"/>
    <w:rsid w:val="00780E29"/>
    <w:rsid w:val="00781369"/>
    <w:rsid w:val="0079275D"/>
    <w:rsid w:val="007B1A2B"/>
    <w:rsid w:val="007C21B1"/>
    <w:rsid w:val="00802747"/>
    <w:rsid w:val="00831DAA"/>
    <w:rsid w:val="00871983"/>
    <w:rsid w:val="00873CD4"/>
    <w:rsid w:val="00874817"/>
    <w:rsid w:val="00875333"/>
    <w:rsid w:val="008A1779"/>
    <w:rsid w:val="008A2A16"/>
    <w:rsid w:val="008B5770"/>
    <w:rsid w:val="0090736D"/>
    <w:rsid w:val="0091547E"/>
    <w:rsid w:val="00935C21"/>
    <w:rsid w:val="00950962"/>
    <w:rsid w:val="00962DD0"/>
    <w:rsid w:val="00A335C1"/>
    <w:rsid w:val="00A618EB"/>
    <w:rsid w:val="00A9204E"/>
    <w:rsid w:val="00AC6FC6"/>
    <w:rsid w:val="00AD51C2"/>
    <w:rsid w:val="00B135A1"/>
    <w:rsid w:val="00B538BB"/>
    <w:rsid w:val="00B80110"/>
    <w:rsid w:val="00C00157"/>
    <w:rsid w:val="00C265B9"/>
    <w:rsid w:val="00C5326D"/>
    <w:rsid w:val="00CC50BC"/>
    <w:rsid w:val="00CF0977"/>
    <w:rsid w:val="00D332FE"/>
    <w:rsid w:val="00D42C35"/>
    <w:rsid w:val="00D43DBE"/>
    <w:rsid w:val="00D72C8A"/>
    <w:rsid w:val="00D930C7"/>
    <w:rsid w:val="00DB6C75"/>
    <w:rsid w:val="00DE7141"/>
    <w:rsid w:val="00DF31CD"/>
    <w:rsid w:val="00E1458C"/>
    <w:rsid w:val="00E16519"/>
    <w:rsid w:val="00E4201A"/>
    <w:rsid w:val="00E42B20"/>
    <w:rsid w:val="00E516DA"/>
    <w:rsid w:val="00EE4BAC"/>
    <w:rsid w:val="00F80C8B"/>
    <w:rsid w:val="00F9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D5BD6"/>
  <w15:chartTrackingRefBased/>
  <w15:docId w15:val="{EC18DDC0-BBBB-49F8-AD7C-54C085D3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GB%7bA0972E70-457C-49CE-9414-DF3C13D68399%7d\%7b52717846-F722-4624-8E0E-36AD788AF2A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331AD-E706-45BF-8648-5427D19A5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{52717846-F722-4624-8E0E-36AD788AF2A8}tf02786999_win32</Template>
  <TotalTime>2572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SCALFORD PARISH COUNCIL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SCALFORD PARISH COUNCIL</dc:title>
  <dc:subject/>
  <dc:creator>User</dc:creator>
  <cp:keywords/>
  <dc:description/>
  <cp:lastModifiedBy>User</cp:lastModifiedBy>
  <cp:revision>6</cp:revision>
  <cp:lastPrinted>2024-01-11T15:21:00Z</cp:lastPrinted>
  <dcterms:created xsi:type="dcterms:W3CDTF">2024-01-09T11:26:00Z</dcterms:created>
  <dcterms:modified xsi:type="dcterms:W3CDTF">2024-01-12T12:21:00Z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