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C9B" w14:textId="1386E240" w:rsidR="00DE7141" w:rsidRDefault="00DE7141" w:rsidP="00E42B20">
      <w:pPr>
        <w:rPr>
          <w:b/>
          <w:bCs/>
          <w:lang w:val="en-GB"/>
        </w:rPr>
      </w:pPr>
    </w:p>
    <w:p w14:paraId="6C39D9D3" w14:textId="0A71E88A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E1458C" w:rsidRDefault="00781369">
      <w:pPr>
        <w:rPr>
          <w:lang w:val="en-GB"/>
        </w:rPr>
      </w:pPr>
      <w:r w:rsidRPr="00E1458C">
        <w:rPr>
          <w:lang w:val="en-GB"/>
        </w:rPr>
        <w:t>1</w:t>
      </w:r>
      <w:r w:rsidR="003263F6" w:rsidRPr="00E1458C">
        <w:rPr>
          <w:lang w:val="en-GB"/>
        </w:rPr>
        <w:t>:</w:t>
      </w:r>
      <w:r w:rsidRPr="00E1458C">
        <w:rPr>
          <w:lang w:val="en-GB"/>
        </w:rPr>
        <w:t xml:space="preserve">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Apologies</w:t>
      </w:r>
    </w:p>
    <w:p w14:paraId="375D6B04" w14:textId="7CB8AD73" w:rsidR="0078136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2: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Declarations of Disclosable and Pecuniary Interest in Agenda Items</w:t>
      </w:r>
    </w:p>
    <w:p w14:paraId="2F86B3E4" w14:textId="0162F64D" w:rsidR="00E1651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3: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 xml:space="preserve">Approve the Minutes of the </w:t>
      </w:r>
      <w:r w:rsidR="00873CD4" w:rsidRPr="00E1458C">
        <w:rPr>
          <w:lang w:val="en-GB"/>
        </w:rPr>
        <w:t>Council</w:t>
      </w:r>
      <w:r w:rsidRPr="00E1458C">
        <w:rPr>
          <w:lang w:val="en-GB"/>
        </w:rPr>
        <w:t xml:space="preserve"> Meeting held on Tuesday </w:t>
      </w:r>
      <w:r w:rsidR="00146D7C">
        <w:rPr>
          <w:lang w:val="en-GB"/>
        </w:rPr>
        <w:t>1</w:t>
      </w:r>
      <w:r w:rsidR="002F7F19">
        <w:rPr>
          <w:lang w:val="en-GB"/>
        </w:rPr>
        <w:t>6</w:t>
      </w:r>
      <w:r w:rsidR="002F7F19" w:rsidRPr="002F7F19">
        <w:rPr>
          <w:vertAlign w:val="superscript"/>
          <w:lang w:val="en-GB"/>
        </w:rPr>
        <w:t>th</w:t>
      </w:r>
      <w:r w:rsidR="002F7F19">
        <w:rPr>
          <w:lang w:val="en-GB"/>
        </w:rPr>
        <w:t xml:space="preserve"> January </w:t>
      </w:r>
      <w:r w:rsidRPr="00E1458C">
        <w:rPr>
          <w:lang w:val="en-GB"/>
        </w:rPr>
        <w:t>202</w:t>
      </w:r>
      <w:r w:rsidR="002F7F19">
        <w:rPr>
          <w:lang w:val="en-GB"/>
        </w:rPr>
        <w:t>4</w:t>
      </w:r>
    </w:p>
    <w:p w14:paraId="706425EF" w14:textId="2A2BC366" w:rsidR="00E16519" w:rsidRPr="00E1458C" w:rsidRDefault="00E16519">
      <w:pPr>
        <w:rPr>
          <w:lang w:val="en-GB"/>
        </w:rPr>
      </w:pPr>
      <w:r w:rsidRPr="00E1458C">
        <w:rPr>
          <w:lang w:val="en-GB"/>
        </w:rPr>
        <w:t>4:   Reports:</w:t>
      </w:r>
    </w:p>
    <w:p w14:paraId="066D8740" w14:textId="77777777" w:rsidR="00E1651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County Councillor</w:t>
      </w:r>
    </w:p>
    <w:p w14:paraId="674DB989" w14:textId="1A003BF9" w:rsidR="0078136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Borough Councillor</w:t>
      </w:r>
      <w:r w:rsidR="00CF0977" w:rsidRPr="00E1458C">
        <w:rPr>
          <w:lang w:val="en-GB"/>
        </w:rPr>
        <w:t xml:space="preserve"> </w:t>
      </w:r>
    </w:p>
    <w:p w14:paraId="72EA6474" w14:textId="065CD62F" w:rsidR="00781369" w:rsidRDefault="00E16519">
      <w:pPr>
        <w:rPr>
          <w:lang w:val="en-GB"/>
        </w:rPr>
      </w:pPr>
      <w:r w:rsidRPr="00E1458C">
        <w:rPr>
          <w:lang w:val="en-GB"/>
        </w:rPr>
        <w:t>5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Planning</w:t>
      </w:r>
    </w:p>
    <w:p w14:paraId="3FFD40DA" w14:textId="77777777" w:rsidR="00CD4491" w:rsidRDefault="00C5326D" w:rsidP="001A4E79">
      <w:pPr>
        <w:rPr>
          <w:lang w:val="en-GB"/>
        </w:rPr>
      </w:pPr>
      <w:r>
        <w:rPr>
          <w:lang w:val="en-GB"/>
        </w:rPr>
        <w:t xml:space="preserve">      </w:t>
      </w:r>
      <w:r w:rsidR="00C919EF">
        <w:rPr>
          <w:lang w:val="en-GB"/>
        </w:rPr>
        <w:t xml:space="preserve">24/00166/GDOCOU – change of use 2 agricultural buildings to 2 larger dwellinghouses – Field OS </w:t>
      </w:r>
    </w:p>
    <w:p w14:paraId="02E651D9" w14:textId="2052B6A9" w:rsidR="00831DAA" w:rsidRPr="00E1458C" w:rsidRDefault="00CD4491" w:rsidP="001A4E79">
      <w:pPr>
        <w:rPr>
          <w:lang w:val="en-GB"/>
        </w:rPr>
      </w:pPr>
      <w:r>
        <w:rPr>
          <w:lang w:val="en-GB"/>
        </w:rPr>
        <w:t xml:space="preserve">      </w:t>
      </w:r>
      <w:r w:rsidR="00C919EF">
        <w:rPr>
          <w:lang w:val="en-GB"/>
        </w:rPr>
        <w:t>3354</w:t>
      </w:r>
      <w:r>
        <w:rPr>
          <w:lang w:val="en-GB"/>
        </w:rPr>
        <w:t xml:space="preserve"> Meadow Croft, Melton Road, Scalford</w:t>
      </w:r>
    </w:p>
    <w:p w14:paraId="3F241433" w14:textId="20363F52" w:rsidR="00E16519" w:rsidRPr="00E1458C" w:rsidRDefault="00E16519">
      <w:pPr>
        <w:rPr>
          <w:lang w:val="en-GB"/>
        </w:rPr>
      </w:pPr>
      <w:r w:rsidRPr="00E1458C">
        <w:rPr>
          <w:lang w:val="en-GB"/>
        </w:rPr>
        <w:t>6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</w:t>
      </w:r>
      <w:r w:rsidR="00CD4491">
        <w:rPr>
          <w:lang w:val="en-GB"/>
        </w:rPr>
        <w:t xml:space="preserve"> </w:t>
      </w:r>
      <w:r w:rsidR="00781369" w:rsidRPr="00E1458C">
        <w:rPr>
          <w:lang w:val="en-GB"/>
        </w:rPr>
        <w:t xml:space="preserve">Financial </w:t>
      </w:r>
      <w:r w:rsidR="0012522F">
        <w:rPr>
          <w:lang w:val="en-GB"/>
        </w:rPr>
        <w:t xml:space="preserve">– </w:t>
      </w:r>
      <w:r w:rsidR="00C919EF">
        <w:rPr>
          <w:lang w:val="en-GB"/>
        </w:rPr>
        <w:t>February</w:t>
      </w:r>
    </w:p>
    <w:p w14:paraId="1702070C" w14:textId="5C280308" w:rsidR="002176F2" w:rsidRDefault="00285E9E" w:rsidP="005C2904">
      <w:pPr>
        <w:rPr>
          <w:lang w:val="en-GB"/>
        </w:rPr>
      </w:pPr>
      <w:r w:rsidRPr="00E1458C">
        <w:rPr>
          <w:lang w:val="en-GB"/>
        </w:rPr>
        <w:t xml:space="preserve">7. </w:t>
      </w:r>
      <w:r w:rsidR="00CD4491">
        <w:rPr>
          <w:lang w:val="en-GB"/>
        </w:rPr>
        <w:t xml:space="preserve"> </w:t>
      </w:r>
      <w:r w:rsidRPr="00E1458C">
        <w:rPr>
          <w:lang w:val="en-GB"/>
        </w:rPr>
        <w:t xml:space="preserve"> </w:t>
      </w:r>
      <w:r w:rsidR="003F5B0A">
        <w:rPr>
          <w:lang w:val="en-GB"/>
        </w:rPr>
        <w:t>Email from PCC re parking</w:t>
      </w:r>
    </w:p>
    <w:p w14:paraId="5DF6B1F5" w14:textId="0609265F" w:rsidR="002176F2" w:rsidRDefault="002176F2" w:rsidP="005C2904">
      <w:pPr>
        <w:rPr>
          <w:lang w:val="en-GB"/>
        </w:rPr>
      </w:pPr>
      <w:r>
        <w:rPr>
          <w:lang w:val="en-GB"/>
        </w:rPr>
        <w:t xml:space="preserve">8. </w:t>
      </w:r>
      <w:r w:rsidR="00CD4491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3F5B0A">
        <w:rPr>
          <w:lang w:val="en-GB"/>
        </w:rPr>
        <w:t>Highways sign for oncoming traffic King Street</w:t>
      </w:r>
      <w:r>
        <w:rPr>
          <w:lang w:val="en-GB"/>
        </w:rPr>
        <w:t xml:space="preserve"> – Cllr Lambert</w:t>
      </w:r>
    </w:p>
    <w:p w14:paraId="7C3F3F34" w14:textId="2811C389" w:rsidR="003F5B0A" w:rsidRDefault="003F5B0A" w:rsidP="005C2904">
      <w:pPr>
        <w:rPr>
          <w:lang w:val="en-GB"/>
        </w:rPr>
      </w:pPr>
      <w:r>
        <w:rPr>
          <w:lang w:val="en-GB"/>
        </w:rPr>
        <w:t xml:space="preserve">9.  </w:t>
      </w:r>
      <w:r w:rsidR="00CD4491">
        <w:rPr>
          <w:lang w:val="en-GB"/>
        </w:rPr>
        <w:t xml:space="preserve"> </w:t>
      </w:r>
      <w:r>
        <w:rPr>
          <w:lang w:val="en-GB"/>
        </w:rPr>
        <w:t>Training Budget</w:t>
      </w:r>
    </w:p>
    <w:p w14:paraId="794286C2" w14:textId="45A7DEF4" w:rsidR="002176F2" w:rsidRDefault="003F5B0A" w:rsidP="005C2904">
      <w:pPr>
        <w:rPr>
          <w:lang w:val="en-GB"/>
        </w:rPr>
      </w:pPr>
      <w:r>
        <w:rPr>
          <w:lang w:val="en-GB"/>
        </w:rPr>
        <w:t>10</w:t>
      </w:r>
      <w:r w:rsidR="002176F2">
        <w:rPr>
          <w:lang w:val="en-GB"/>
        </w:rPr>
        <w:t xml:space="preserve">. </w:t>
      </w:r>
      <w:r>
        <w:rPr>
          <w:lang w:val="en-GB"/>
        </w:rPr>
        <w:t>Street Lights information only</w:t>
      </w:r>
    </w:p>
    <w:p w14:paraId="4D2E3B69" w14:textId="5C58F69B" w:rsidR="000F01CB" w:rsidRDefault="000F01CB" w:rsidP="005C2904">
      <w:pPr>
        <w:rPr>
          <w:lang w:val="en-GB"/>
        </w:rPr>
      </w:pPr>
      <w:r>
        <w:rPr>
          <w:lang w:val="en-GB"/>
        </w:rPr>
        <w:t>11. Request for donation Scalford Toddlers Group – Cllr Jardine Price</w:t>
      </w:r>
    </w:p>
    <w:p w14:paraId="74128A53" w14:textId="1017D9E1" w:rsidR="002A19F9" w:rsidRPr="00E1458C" w:rsidRDefault="002176F2" w:rsidP="005C2904">
      <w:pPr>
        <w:rPr>
          <w:lang w:val="en-GB"/>
        </w:rPr>
      </w:pPr>
      <w:r>
        <w:rPr>
          <w:lang w:val="en-GB"/>
        </w:rPr>
        <w:t>1</w:t>
      </w:r>
      <w:r w:rsidR="000F01CB">
        <w:rPr>
          <w:lang w:val="en-GB"/>
        </w:rPr>
        <w:t>2</w:t>
      </w:r>
      <w:r w:rsidR="00E1458C">
        <w:rPr>
          <w:lang w:val="en-GB"/>
        </w:rPr>
        <w:t>.</w:t>
      </w:r>
      <w:r w:rsidR="000D06B2">
        <w:rPr>
          <w:lang w:val="en-GB"/>
        </w:rPr>
        <w:t xml:space="preserve"> </w:t>
      </w:r>
      <w:r>
        <w:rPr>
          <w:lang w:val="en-GB"/>
        </w:rPr>
        <w:t>C</w:t>
      </w:r>
      <w:r w:rsidR="002A19F9" w:rsidRPr="00E1458C">
        <w:rPr>
          <w:lang w:val="en-GB"/>
        </w:rPr>
        <w:t>lerks Report</w:t>
      </w:r>
    </w:p>
    <w:p w14:paraId="2395CAFA" w14:textId="047D2740" w:rsidR="00DF31CD" w:rsidRPr="00E1458C" w:rsidRDefault="002176F2">
      <w:pPr>
        <w:rPr>
          <w:lang w:val="en-GB"/>
        </w:rPr>
      </w:pPr>
      <w:r>
        <w:rPr>
          <w:lang w:val="en-GB"/>
        </w:rPr>
        <w:t>1</w:t>
      </w:r>
      <w:r w:rsidR="000F01CB">
        <w:rPr>
          <w:lang w:val="en-GB"/>
        </w:rPr>
        <w:t>3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="00DF31CD" w:rsidRPr="00E1458C">
        <w:rPr>
          <w:lang w:val="en-GB"/>
        </w:rPr>
        <w:t>Matters arising from emails circulated- issues raised will go to next Agenda</w:t>
      </w:r>
    </w:p>
    <w:p w14:paraId="48B4471F" w14:textId="4657B1BA" w:rsidR="00DF31CD" w:rsidRPr="00E1458C" w:rsidRDefault="00DF31CD">
      <w:pPr>
        <w:rPr>
          <w:lang w:val="en-GB"/>
        </w:rPr>
      </w:pPr>
      <w:r w:rsidRPr="00E1458C">
        <w:rPr>
          <w:lang w:val="en-GB"/>
        </w:rPr>
        <w:t>1</w:t>
      </w:r>
      <w:r w:rsidR="000F01CB">
        <w:rPr>
          <w:lang w:val="en-GB"/>
        </w:rPr>
        <w:t>4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Pr="00E1458C">
        <w:rPr>
          <w:lang w:val="en-GB"/>
        </w:rPr>
        <w:t>Items for Next Month’s Agenda</w:t>
      </w:r>
    </w:p>
    <w:p w14:paraId="0F3C5DE6" w14:textId="77777777" w:rsidR="00DF31CD" w:rsidRPr="00E1458C" w:rsidRDefault="00DF31CD">
      <w:pPr>
        <w:rPr>
          <w:lang w:val="en-GB"/>
        </w:rPr>
      </w:pPr>
    </w:p>
    <w:p w14:paraId="66CE7AFF" w14:textId="474312C4" w:rsidR="00DF31CD" w:rsidRPr="00E1458C" w:rsidRDefault="00DF31CD">
      <w:pPr>
        <w:rPr>
          <w:lang w:val="en-GB"/>
        </w:rPr>
      </w:pPr>
      <w:r w:rsidRPr="00E1458C">
        <w:rPr>
          <w:lang w:val="en-GB"/>
        </w:rPr>
        <w:t>Date of Next Meeting: Tuesday</w:t>
      </w:r>
      <w:r w:rsidR="00CD4491">
        <w:rPr>
          <w:lang w:val="en-GB"/>
        </w:rPr>
        <w:t>16</w:t>
      </w:r>
      <w:r w:rsidR="00B72359" w:rsidRPr="00B72359">
        <w:rPr>
          <w:vertAlign w:val="superscript"/>
          <w:lang w:val="en-GB"/>
        </w:rPr>
        <w:t>th</w:t>
      </w:r>
      <w:r w:rsidR="00B72359">
        <w:rPr>
          <w:lang w:val="en-GB"/>
        </w:rPr>
        <w:t xml:space="preserve"> </w:t>
      </w:r>
      <w:r w:rsidR="00CD4491">
        <w:rPr>
          <w:lang w:val="en-GB"/>
        </w:rPr>
        <w:t xml:space="preserve">April </w:t>
      </w:r>
      <w:r w:rsidR="000D06B2">
        <w:rPr>
          <w:lang w:val="en-GB"/>
        </w:rPr>
        <w:t>2024</w:t>
      </w:r>
      <w:r w:rsidRPr="00E1458C">
        <w:rPr>
          <w:lang w:val="en-GB"/>
        </w:rPr>
        <w:t xml:space="preserve"> at 7.00pm</w:t>
      </w:r>
      <w:r w:rsidR="00CD4491">
        <w:rPr>
          <w:lang w:val="en-GB"/>
        </w:rPr>
        <w:t xml:space="preserve"> (Annual Parish Meeting followed by Council Meeting)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37CF0BA2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r w:rsidR="00434E05">
        <w:rPr>
          <w:rFonts w:eastAsia="Microsoft JhengHei" w:cstheme="minorHAnsi"/>
          <w:b/>
          <w:u w:val="single"/>
        </w:rPr>
        <w:t xml:space="preserve">February </w:t>
      </w:r>
      <w:r w:rsidRPr="00962DD0">
        <w:rPr>
          <w:rFonts w:eastAsia="Microsoft JhengHei" w:cstheme="minorHAnsi"/>
          <w:b/>
          <w:u w:val="single"/>
        </w:rPr>
        <w:t>202</w:t>
      </w:r>
      <w:r w:rsidR="00B72359">
        <w:rPr>
          <w:rFonts w:eastAsia="Microsoft JhengHei" w:cstheme="minorHAnsi"/>
          <w:b/>
          <w:u w:val="single"/>
        </w:rPr>
        <w:t>4</w:t>
      </w:r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50D1BD7F" w:rsidR="00962DD0" w:rsidRDefault="00434E05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R Tucker – Allotments</w:t>
      </w:r>
      <w:r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  <w:t xml:space="preserve">£ </w:t>
      </w:r>
      <w:r w:rsidR="00314C1B">
        <w:rPr>
          <w:rFonts w:eastAsia="Microsoft JhengHei" w:cstheme="minorHAnsi"/>
          <w:bCs/>
        </w:rPr>
        <w:t xml:space="preserve"> </w:t>
      </w:r>
      <w:r w:rsidR="00B72359">
        <w:rPr>
          <w:rFonts w:eastAsia="Microsoft JhengHei" w:cstheme="minorHAnsi"/>
          <w:bCs/>
        </w:rPr>
        <w:t xml:space="preserve">    </w:t>
      </w:r>
      <w:r>
        <w:rPr>
          <w:rFonts w:eastAsia="Microsoft JhengHei" w:cstheme="minorHAnsi"/>
          <w:bCs/>
        </w:rPr>
        <w:t>12.50</w:t>
      </w:r>
    </w:p>
    <w:p w14:paraId="753684C3" w14:textId="03D04E90" w:rsidR="00314C1B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  <w:t>£</w:t>
      </w:r>
      <w:r>
        <w:rPr>
          <w:rFonts w:eastAsia="Microsoft JhengHei" w:cstheme="minorHAnsi"/>
          <w:bCs/>
        </w:rPr>
        <w:t xml:space="preserve">      </w:t>
      </w:r>
      <w:r w:rsidR="00B72359">
        <w:rPr>
          <w:rFonts w:eastAsia="Microsoft JhengHei" w:cstheme="minorHAnsi"/>
          <w:bCs/>
        </w:rPr>
        <w:t xml:space="preserve">  </w:t>
      </w:r>
      <w:r w:rsidR="00434E05">
        <w:rPr>
          <w:rFonts w:eastAsia="Microsoft JhengHei" w:cstheme="minorHAnsi"/>
          <w:bCs/>
        </w:rPr>
        <w:t>7</w:t>
      </w:r>
      <w:r w:rsidR="00B72359">
        <w:rPr>
          <w:rFonts w:eastAsia="Microsoft JhengHei" w:cstheme="minorHAnsi"/>
          <w:bCs/>
        </w:rPr>
        <w:t>.</w:t>
      </w:r>
      <w:r w:rsidR="00146D7C">
        <w:rPr>
          <w:rFonts w:eastAsia="Microsoft JhengHei" w:cstheme="minorHAnsi"/>
          <w:bCs/>
        </w:rPr>
        <w:t>50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3A910FE3" w:rsidR="00962DD0" w:rsidRPr="00962DD0" w:rsidRDefault="00B72359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S</w:t>
      </w:r>
      <w:r w:rsidR="00434E05">
        <w:rPr>
          <w:rFonts w:eastAsia="Microsoft JhengHei" w:cstheme="minorHAnsi"/>
        </w:rPr>
        <w:t>calford Village Hall</w:t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802747">
        <w:rPr>
          <w:rFonts w:eastAsia="Microsoft JhengHei" w:cstheme="minorHAnsi"/>
        </w:rPr>
        <w:t xml:space="preserve"> </w:t>
      </w:r>
      <w:r w:rsidR="00314C1B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 xml:space="preserve">  </w:t>
      </w:r>
      <w:r w:rsidR="00434E05">
        <w:rPr>
          <w:rFonts w:eastAsia="Microsoft JhengHei" w:cstheme="minorHAnsi"/>
        </w:rPr>
        <w:t>24</w:t>
      </w:r>
      <w:r>
        <w:rPr>
          <w:rFonts w:eastAsia="Microsoft JhengHei" w:cstheme="minorHAnsi"/>
        </w:rPr>
        <w:t>.00</w:t>
      </w:r>
    </w:p>
    <w:p w14:paraId="3236C372" w14:textId="368FCF3B" w:rsidR="00962DD0" w:rsidRPr="00962DD0" w:rsidRDefault="00434E05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D Musson Fencing Ltd</w:t>
      </w:r>
      <w:r w:rsidR="00146D7C">
        <w:rPr>
          <w:rFonts w:eastAsia="Microsoft JhengHei" w:cstheme="minorHAnsi"/>
        </w:rPr>
        <w:tab/>
      </w:r>
      <w:r w:rsidR="00E42B20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E42B20">
        <w:rPr>
          <w:rFonts w:eastAsia="Microsoft JhengHei" w:cstheme="minorHAnsi"/>
        </w:rPr>
        <w:t xml:space="preserve">  </w:t>
      </w:r>
      <w:r w:rsidR="00B72359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 xml:space="preserve">  19.44</w:t>
      </w:r>
    </w:p>
    <w:p w14:paraId="79F4C0AB" w14:textId="44E6DDE3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B72359">
        <w:rPr>
          <w:rFonts w:eastAsia="Microsoft JhengHei" w:cstheme="minorHAnsi"/>
        </w:rPr>
        <w:t xml:space="preserve"> </w:t>
      </w:r>
      <w:r w:rsidR="00180E29">
        <w:rPr>
          <w:rFonts w:eastAsia="Microsoft JhengHei" w:cstheme="minorHAnsi"/>
        </w:rPr>
        <w:t xml:space="preserve"> </w:t>
      </w:r>
      <w:r w:rsidR="00434E05">
        <w:rPr>
          <w:rFonts w:eastAsia="Microsoft JhengHei" w:cstheme="minorHAnsi"/>
        </w:rPr>
        <w:t>32.80</w:t>
      </w:r>
    </w:p>
    <w:p w14:paraId="3D9056EC" w14:textId="7BFFF280" w:rsidR="00962DD0" w:rsidRPr="00962DD0" w:rsidRDefault="00434E05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Petty Cash</w:t>
      </w:r>
      <w:r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146D7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180E29">
        <w:rPr>
          <w:rFonts w:eastAsia="Microsoft JhengHei" w:cstheme="minorHAnsi"/>
        </w:rPr>
        <w:t xml:space="preserve">    </w:t>
      </w:r>
      <w:r>
        <w:rPr>
          <w:rFonts w:eastAsia="Microsoft JhengHei" w:cstheme="minorHAnsi"/>
        </w:rPr>
        <w:t>288.10</w:t>
      </w:r>
    </w:p>
    <w:p w14:paraId="4204BBB6" w14:textId="62441EAC" w:rsidR="00A335C1" w:rsidRDefault="00434E05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Admin</w:t>
      </w:r>
      <w:r w:rsidR="00180E29">
        <w:rPr>
          <w:rFonts w:eastAsia="Microsoft JhengHei" w:cstheme="minorHAnsi"/>
        </w:rPr>
        <w:tab/>
      </w:r>
      <w:r w:rsidR="00180E29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</w:t>
      </w:r>
      <w:r w:rsidR="00B72359">
        <w:rPr>
          <w:rFonts w:eastAsia="Microsoft JhengHei" w:cstheme="minorHAnsi"/>
        </w:rPr>
        <w:t xml:space="preserve">   </w:t>
      </w:r>
      <w:r>
        <w:rPr>
          <w:rFonts w:eastAsia="Microsoft JhengHei" w:cstheme="minorHAnsi"/>
        </w:rPr>
        <w:t>738.93</w:t>
      </w:r>
      <w:r w:rsidR="00A335C1">
        <w:rPr>
          <w:rFonts w:eastAsia="Microsoft JhengHei" w:cstheme="minorHAnsi"/>
        </w:rPr>
        <w:t xml:space="preserve"> </w:t>
      </w:r>
      <w:r w:rsidR="00180E29">
        <w:rPr>
          <w:rFonts w:eastAsia="Microsoft JhengHei" w:cstheme="minorHAnsi"/>
        </w:rPr>
        <w:t xml:space="preserve">  </w:t>
      </w:r>
    </w:p>
    <w:p w14:paraId="5F4C1DAE" w14:textId="77777777" w:rsidR="00B72359" w:rsidRDefault="00B72359" w:rsidP="00A335C1">
      <w:pPr>
        <w:jc w:val="center"/>
        <w:rPr>
          <w:rFonts w:eastAsia="Microsoft JhengHei" w:cstheme="minorHAnsi"/>
        </w:rPr>
      </w:pPr>
    </w:p>
    <w:p w14:paraId="781BB31D" w14:textId="61CF0DAA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7E213677" w:rsidR="001876B5" w:rsidRPr="00962DD0" w:rsidRDefault="001A4E79" w:rsidP="00962DD0">
      <w:pPr>
        <w:rPr>
          <w:lang w:val="en-GB"/>
        </w:rPr>
      </w:pPr>
      <w:r>
        <w:rPr>
          <w:lang w:val="en-GB"/>
        </w:rPr>
        <w:t>12</w:t>
      </w:r>
      <w:r w:rsidRPr="001A4E79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434E05">
        <w:rPr>
          <w:lang w:val="en-GB"/>
        </w:rPr>
        <w:t xml:space="preserve">March </w:t>
      </w:r>
      <w:r w:rsidR="001876B5">
        <w:rPr>
          <w:lang w:val="en-GB"/>
        </w:rPr>
        <w:t>202</w:t>
      </w:r>
      <w:r w:rsidR="00146D7C">
        <w:rPr>
          <w:lang w:val="en-GB"/>
        </w:rPr>
        <w:t>4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76F" w14:textId="77777777" w:rsidR="00DD09C8" w:rsidRDefault="00DD09C8" w:rsidP="003263F6">
      <w:r>
        <w:separator/>
      </w:r>
    </w:p>
  </w:endnote>
  <w:endnote w:type="continuationSeparator" w:id="0">
    <w:p w14:paraId="71C0CEA7" w14:textId="77777777" w:rsidR="00DD09C8" w:rsidRDefault="00DD09C8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492" w14:textId="77777777" w:rsidR="00DD09C8" w:rsidRDefault="00DD09C8" w:rsidP="003263F6">
      <w:r>
        <w:separator/>
      </w:r>
    </w:p>
  </w:footnote>
  <w:footnote w:type="continuationSeparator" w:id="0">
    <w:p w14:paraId="628F4C29" w14:textId="77777777" w:rsidR="00DD09C8" w:rsidRDefault="00DD09C8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55792724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C919EF">
      <w:t>19</w:t>
    </w:r>
    <w:r w:rsidR="00C919EF" w:rsidRPr="00C919EF">
      <w:rPr>
        <w:vertAlign w:val="superscript"/>
      </w:rPr>
      <w:t>th</w:t>
    </w:r>
    <w:r w:rsidR="00C919EF">
      <w:t xml:space="preserve"> March</w:t>
    </w:r>
    <w:r w:rsidR="00146D7C">
      <w:t xml:space="preserve"> 2024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34DB"/>
    <w:rsid w:val="00044588"/>
    <w:rsid w:val="000725A1"/>
    <w:rsid w:val="000D06B2"/>
    <w:rsid w:val="000F01CB"/>
    <w:rsid w:val="00111623"/>
    <w:rsid w:val="0012522F"/>
    <w:rsid w:val="001423EF"/>
    <w:rsid w:val="00146D7C"/>
    <w:rsid w:val="001778EA"/>
    <w:rsid w:val="00180E29"/>
    <w:rsid w:val="001876B5"/>
    <w:rsid w:val="001A4E79"/>
    <w:rsid w:val="001D7B25"/>
    <w:rsid w:val="002176F2"/>
    <w:rsid w:val="0024052D"/>
    <w:rsid w:val="00251A31"/>
    <w:rsid w:val="002626C0"/>
    <w:rsid w:val="00285E9E"/>
    <w:rsid w:val="002A19F9"/>
    <w:rsid w:val="002B03A7"/>
    <w:rsid w:val="002C109E"/>
    <w:rsid w:val="002E2FBC"/>
    <w:rsid w:val="002E61DE"/>
    <w:rsid w:val="002F7F19"/>
    <w:rsid w:val="00305CBF"/>
    <w:rsid w:val="00312510"/>
    <w:rsid w:val="00314C1B"/>
    <w:rsid w:val="0032564C"/>
    <w:rsid w:val="003263F6"/>
    <w:rsid w:val="00331187"/>
    <w:rsid w:val="00342A0E"/>
    <w:rsid w:val="00361A95"/>
    <w:rsid w:val="003F5B0A"/>
    <w:rsid w:val="00412ABE"/>
    <w:rsid w:val="00434E05"/>
    <w:rsid w:val="00472749"/>
    <w:rsid w:val="004A1DD4"/>
    <w:rsid w:val="0051354D"/>
    <w:rsid w:val="00551249"/>
    <w:rsid w:val="005860CF"/>
    <w:rsid w:val="00586D3A"/>
    <w:rsid w:val="005C2904"/>
    <w:rsid w:val="005C2F6F"/>
    <w:rsid w:val="00645252"/>
    <w:rsid w:val="00661602"/>
    <w:rsid w:val="0067201E"/>
    <w:rsid w:val="006D3D74"/>
    <w:rsid w:val="006E53F0"/>
    <w:rsid w:val="007333B5"/>
    <w:rsid w:val="00780E29"/>
    <w:rsid w:val="00781369"/>
    <w:rsid w:val="0079275D"/>
    <w:rsid w:val="007B1A2B"/>
    <w:rsid w:val="007C21B1"/>
    <w:rsid w:val="00802747"/>
    <w:rsid w:val="00831DAA"/>
    <w:rsid w:val="008513F8"/>
    <w:rsid w:val="00871983"/>
    <w:rsid w:val="00873CD4"/>
    <w:rsid w:val="00874817"/>
    <w:rsid w:val="00875333"/>
    <w:rsid w:val="008A1779"/>
    <w:rsid w:val="008A2A16"/>
    <w:rsid w:val="008B5770"/>
    <w:rsid w:val="008D01F2"/>
    <w:rsid w:val="0090736D"/>
    <w:rsid w:val="0091547E"/>
    <w:rsid w:val="00935C21"/>
    <w:rsid w:val="00950962"/>
    <w:rsid w:val="00962DD0"/>
    <w:rsid w:val="00A335C1"/>
    <w:rsid w:val="00A618EB"/>
    <w:rsid w:val="00A9204E"/>
    <w:rsid w:val="00AC6FC6"/>
    <w:rsid w:val="00AD51C2"/>
    <w:rsid w:val="00B135A1"/>
    <w:rsid w:val="00B538BB"/>
    <w:rsid w:val="00B72359"/>
    <w:rsid w:val="00B80110"/>
    <w:rsid w:val="00C00157"/>
    <w:rsid w:val="00C07BC7"/>
    <w:rsid w:val="00C265B9"/>
    <w:rsid w:val="00C5326D"/>
    <w:rsid w:val="00C919EF"/>
    <w:rsid w:val="00CC50BC"/>
    <w:rsid w:val="00CD4491"/>
    <w:rsid w:val="00CF0977"/>
    <w:rsid w:val="00D332FE"/>
    <w:rsid w:val="00D42C35"/>
    <w:rsid w:val="00D43DBE"/>
    <w:rsid w:val="00D72C8A"/>
    <w:rsid w:val="00D930C7"/>
    <w:rsid w:val="00DB6C75"/>
    <w:rsid w:val="00DD09C8"/>
    <w:rsid w:val="00DE7141"/>
    <w:rsid w:val="00DF31CD"/>
    <w:rsid w:val="00E1458C"/>
    <w:rsid w:val="00E16519"/>
    <w:rsid w:val="00E4201A"/>
    <w:rsid w:val="00E42B20"/>
    <w:rsid w:val="00E516DA"/>
    <w:rsid w:val="00EC7C8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3</cp:revision>
  <cp:lastPrinted>2024-01-11T15:21:00Z</cp:lastPrinted>
  <dcterms:created xsi:type="dcterms:W3CDTF">2024-03-12T11:13:00Z</dcterms:created>
  <dcterms:modified xsi:type="dcterms:W3CDTF">2024-03-12T11:30:00Z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