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AC9B" w14:textId="1386E240" w:rsidR="00DE7141" w:rsidRDefault="00DE7141" w:rsidP="00E42B20">
      <w:pPr>
        <w:rPr>
          <w:b/>
          <w:bCs/>
          <w:lang w:val="en-GB"/>
        </w:rPr>
      </w:pPr>
    </w:p>
    <w:p w14:paraId="6C39D9D3" w14:textId="0A71E88A" w:rsidR="00044588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</w:t>
      </w:r>
    </w:p>
    <w:p w14:paraId="612C4842" w14:textId="20DAA3A2" w:rsidR="00781369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Public Participation </w:t>
      </w:r>
      <w:r w:rsidR="001876B5">
        <w:rPr>
          <w:b/>
          <w:bCs/>
          <w:lang w:val="en-GB"/>
        </w:rPr>
        <w:t>7.00 to 7.10 pm</w:t>
      </w:r>
    </w:p>
    <w:p w14:paraId="4796D5D5" w14:textId="26F84AE4" w:rsidR="001876B5" w:rsidRDefault="001876B5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Once the meeting has commenced members of the Public are requested not speak unless invited to.</w:t>
      </w:r>
    </w:p>
    <w:p w14:paraId="0FACAABB" w14:textId="77777777" w:rsidR="001876B5" w:rsidRDefault="001876B5" w:rsidP="00781369">
      <w:pPr>
        <w:jc w:val="center"/>
        <w:rPr>
          <w:b/>
          <w:bCs/>
          <w:lang w:val="en-GB"/>
        </w:rPr>
      </w:pPr>
    </w:p>
    <w:p w14:paraId="602BF31F" w14:textId="1559B9B1" w:rsidR="003263F6" w:rsidRPr="00E1458C" w:rsidRDefault="008B36F7">
      <w:pPr>
        <w:rPr>
          <w:lang w:val="en-GB"/>
        </w:rPr>
      </w:pPr>
      <w:r>
        <w:rPr>
          <w:lang w:val="en-GB"/>
        </w:rPr>
        <w:t xml:space="preserve"> </w:t>
      </w:r>
      <w:r w:rsidR="00781369" w:rsidRPr="00E1458C">
        <w:rPr>
          <w:lang w:val="en-GB"/>
        </w:rPr>
        <w:t>1</w:t>
      </w:r>
      <w:r>
        <w:rPr>
          <w:lang w:val="en-GB"/>
        </w:rPr>
        <w:t>.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>Apologies</w:t>
      </w:r>
    </w:p>
    <w:p w14:paraId="375D6B04" w14:textId="6B137E2E" w:rsidR="00781369" w:rsidRPr="00E1458C" w:rsidRDefault="008B36F7">
      <w:pPr>
        <w:rPr>
          <w:lang w:val="en-GB"/>
        </w:rPr>
      </w:pPr>
      <w:r>
        <w:rPr>
          <w:lang w:val="en-GB"/>
        </w:rPr>
        <w:t xml:space="preserve"> </w:t>
      </w:r>
      <w:r w:rsidR="00781369" w:rsidRPr="00E1458C">
        <w:rPr>
          <w:lang w:val="en-GB"/>
        </w:rPr>
        <w:t>2</w:t>
      </w:r>
      <w:r>
        <w:rPr>
          <w:lang w:val="en-GB"/>
        </w:rPr>
        <w:t>.</w:t>
      </w:r>
      <w:r w:rsidR="00781369" w:rsidRPr="00E1458C">
        <w:rPr>
          <w:lang w:val="en-GB"/>
        </w:rPr>
        <w:t xml:space="preserve"> 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>Declarations of Disclosable and Pecuniary Interest in Agenda Items</w:t>
      </w:r>
    </w:p>
    <w:p w14:paraId="2F86B3E4" w14:textId="32C0E445" w:rsidR="00E16519" w:rsidRPr="00E1458C" w:rsidRDefault="008B36F7">
      <w:pPr>
        <w:rPr>
          <w:lang w:val="en-GB"/>
        </w:rPr>
      </w:pPr>
      <w:r>
        <w:rPr>
          <w:lang w:val="en-GB"/>
        </w:rPr>
        <w:t xml:space="preserve"> </w:t>
      </w:r>
      <w:r w:rsidR="00781369" w:rsidRPr="00E1458C">
        <w:rPr>
          <w:lang w:val="en-GB"/>
        </w:rPr>
        <w:t>3</w:t>
      </w:r>
      <w:r>
        <w:rPr>
          <w:lang w:val="en-GB"/>
        </w:rPr>
        <w:t>.</w:t>
      </w:r>
      <w:r w:rsidR="00781369" w:rsidRPr="00E1458C">
        <w:rPr>
          <w:lang w:val="en-GB"/>
        </w:rPr>
        <w:t xml:space="preserve"> 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 xml:space="preserve">Approve the Minutes of the </w:t>
      </w:r>
      <w:r w:rsidR="00873CD4" w:rsidRPr="00E1458C">
        <w:rPr>
          <w:lang w:val="en-GB"/>
        </w:rPr>
        <w:t>Council</w:t>
      </w:r>
      <w:r w:rsidR="00781369" w:rsidRPr="00E1458C">
        <w:rPr>
          <w:lang w:val="en-GB"/>
        </w:rPr>
        <w:t xml:space="preserve"> Meeting held on Tuesday </w:t>
      </w:r>
      <w:r w:rsidR="00146D7C">
        <w:rPr>
          <w:lang w:val="en-GB"/>
        </w:rPr>
        <w:t>1</w:t>
      </w:r>
      <w:r w:rsidR="00757654">
        <w:rPr>
          <w:lang w:val="en-GB"/>
        </w:rPr>
        <w:t>9</w:t>
      </w:r>
      <w:r w:rsidR="00757654" w:rsidRPr="00757654">
        <w:rPr>
          <w:vertAlign w:val="superscript"/>
          <w:lang w:val="en-GB"/>
        </w:rPr>
        <w:t>th</w:t>
      </w:r>
      <w:r w:rsidR="00757654">
        <w:rPr>
          <w:lang w:val="en-GB"/>
        </w:rPr>
        <w:t xml:space="preserve"> March </w:t>
      </w:r>
      <w:r w:rsidR="00781369" w:rsidRPr="00E1458C">
        <w:rPr>
          <w:lang w:val="en-GB"/>
        </w:rPr>
        <w:t>202</w:t>
      </w:r>
      <w:r w:rsidR="002F7F19">
        <w:rPr>
          <w:lang w:val="en-GB"/>
        </w:rPr>
        <w:t>4</w:t>
      </w:r>
    </w:p>
    <w:p w14:paraId="706425EF" w14:textId="7E77271E" w:rsidR="00E16519" w:rsidRPr="00E1458C" w:rsidRDefault="008B36F7">
      <w:pPr>
        <w:rPr>
          <w:lang w:val="en-GB"/>
        </w:rPr>
      </w:pPr>
      <w:r>
        <w:rPr>
          <w:lang w:val="en-GB"/>
        </w:rPr>
        <w:t xml:space="preserve"> </w:t>
      </w:r>
      <w:r w:rsidR="00E16519" w:rsidRPr="00E1458C">
        <w:rPr>
          <w:lang w:val="en-GB"/>
        </w:rPr>
        <w:t>4   Reports:</w:t>
      </w:r>
    </w:p>
    <w:p w14:paraId="066D8740" w14:textId="7BC3BA62" w:rsidR="00E1651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County Councillor</w:t>
      </w:r>
      <w:r w:rsidR="008B36F7">
        <w:rPr>
          <w:lang w:val="en-GB"/>
        </w:rPr>
        <w:t xml:space="preserve"> </w:t>
      </w:r>
    </w:p>
    <w:p w14:paraId="674DB989" w14:textId="1A003BF9" w:rsidR="0078136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Borough Councillor</w:t>
      </w:r>
      <w:r w:rsidR="00CF0977" w:rsidRPr="00E1458C">
        <w:rPr>
          <w:lang w:val="en-GB"/>
        </w:rPr>
        <w:t xml:space="preserve"> </w:t>
      </w:r>
    </w:p>
    <w:p w14:paraId="72EA6474" w14:textId="5F393BB7" w:rsidR="00781369" w:rsidRDefault="008B36F7">
      <w:pPr>
        <w:rPr>
          <w:lang w:val="en-GB"/>
        </w:rPr>
      </w:pPr>
      <w:r>
        <w:rPr>
          <w:lang w:val="en-GB"/>
        </w:rPr>
        <w:t xml:space="preserve"> </w:t>
      </w:r>
      <w:r w:rsidR="00E16519" w:rsidRPr="00E1458C">
        <w:rPr>
          <w:lang w:val="en-GB"/>
        </w:rPr>
        <w:t>5</w:t>
      </w:r>
      <w:r>
        <w:rPr>
          <w:lang w:val="en-GB"/>
        </w:rPr>
        <w:t>.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>Planning</w:t>
      </w:r>
    </w:p>
    <w:p w14:paraId="57B0A314" w14:textId="77777777" w:rsidR="00973794" w:rsidRDefault="00C5326D" w:rsidP="008B36F7">
      <w:r>
        <w:rPr>
          <w:lang w:val="en-GB"/>
        </w:rPr>
        <w:t xml:space="preserve">      </w:t>
      </w:r>
      <w:r w:rsidR="008B36F7">
        <w:rPr>
          <w:lang w:val="en-GB"/>
        </w:rPr>
        <w:t>24/00322/FUL</w:t>
      </w:r>
      <w:r w:rsidR="00973794">
        <w:rPr>
          <w:lang w:val="en-GB"/>
        </w:rPr>
        <w:t xml:space="preserve"> - </w:t>
      </w:r>
      <w:r w:rsidR="00973794">
        <w:t xml:space="preserve">Proposed extension of existing oak framed car-port to include a private swimming </w:t>
      </w:r>
      <w:r w:rsidR="00973794">
        <w:t xml:space="preserve">  </w:t>
      </w:r>
    </w:p>
    <w:p w14:paraId="38A33C2D" w14:textId="77777777" w:rsidR="00973794" w:rsidRDefault="00973794" w:rsidP="008B36F7">
      <w:r>
        <w:t xml:space="preserve">      </w:t>
      </w:r>
      <w:r>
        <w:t xml:space="preserve">pool on the ground floor and a gym on the mezzanine level. External landscaping to include </w:t>
      </w:r>
    </w:p>
    <w:p w14:paraId="02E651D9" w14:textId="24EC4808" w:rsidR="00831DAA" w:rsidRDefault="00973794" w:rsidP="008B36F7">
      <w:r>
        <w:t xml:space="preserve">      </w:t>
      </w:r>
      <w:r>
        <w:t>expansion of existing driveway to create a courtyard, and mezzanine level balcony with a patio below</w:t>
      </w:r>
    </w:p>
    <w:p w14:paraId="2B98B67C" w14:textId="0E657F9E" w:rsidR="00973794" w:rsidRPr="00E1458C" w:rsidRDefault="00973794" w:rsidP="008B36F7">
      <w:pPr>
        <w:rPr>
          <w:lang w:val="en-GB"/>
        </w:rPr>
      </w:pPr>
      <w:r>
        <w:t xml:space="preserve">      - </w:t>
      </w:r>
      <w:proofErr w:type="spellStart"/>
      <w:r>
        <w:t>Cranyke</w:t>
      </w:r>
      <w:proofErr w:type="spellEnd"/>
      <w:r>
        <w:t xml:space="preserve"> Farm</w:t>
      </w:r>
      <w:r>
        <w:t>, Eastwell Road, Scalford</w:t>
      </w:r>
    </w:p>
    <w:p w14:paraId="3F241433" w14:textId="1B8CE645" w:rsidR="00E16519" w:rsidRDefault="008B36F7">
      <w:pPr>
        <w:rPr>
          <w:lang w:val="en-GB"/>
        </w:rPr>
      </w:pPr>
      <w:r>
        <w:rPr>
          <w:lang w:val="en-GB"/>
        </w:rPr>
        <w:t xml:space="preserve"> </w:t>
      </w:r>
      <w:r w:rsidR="00E16519" w:rsidRPr="00E1458C">
        <w:rPr>
          <w:lang w:val="en-GB"/>
        </w:rPr>
        <w:t>6</w:t>
      </w:r>
      <w:r>
        <w:rPr>
          <w:lang w:val="en-GB"/>
        </w:rPr>
        <w:t>.</w:t>
      </w:r>
      <w:r w:rsidR="00CF0977" w:rsidRPr="00E1458C">
        <w:rPr>
          <w:lang w:val="en-GB"/>
        </w:rPr>
        <w:t xml:space="preserve"> </w:t>
      </w:r>
      <w:r w:rsidR="00CD4491">
        <w:rPr>
          <w:lang w:val="en-GB"/>
        </w:rPr>
        <w:t xml:space="preserve"> </w:t>
      </w:r>
      <w:r>
        <w:rPr>
          <w:lang w:val="en-GB"/>
        </w:rPr>
        <w:t>Accounts</w:t>
      </w:r>
    </w:p>
    <w:p w14:paraId="778AA139" w14:textId="4442BCF6" w:rsidR="008B36F7" w:rsidRDefault="008B36F7">
      <w:pPr>
        <w:rPr>
          <w:lang w:val="en-GB"/>
        </w:rPr>
      </w:pPr>
      <w:r>
        <w:rPr>
          <w:lang w:val="en-GB"/>
        </w:rPr>
        <w:t xml:space="preserve">       Yearend Bank Reconciliation 2023/24</w:t>
      </w:r>
    </w:p>
    <w:p w14:paraId="2012D3D4" w14:textId="01FF1125" w:rsidR="008B36F7" w:rsidRDefault="008B36F7" w:rsidP="008B36F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lang w:val="en-GB"/>
        </w:rPr>
        <w:t xml:space="preserve"> 7.  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Section 1 Annual Governance Statement 202</w:t>
      </w:r>
      <w:r>
        <w:rPr>
          <w:rFonts w:ascii="Microsoft JhengHei" w:eastAsia="Microsoft JhengHei" w:hAnsi="Microsoft JhengHei" w:cs="Courier New"/>
          <w:sz w:val="18"/>
          <w:szCs w:val="18"/>
        </w:rPr>
        <w:t>3</w:t>
      </w:r>
      <w:r>
        <w:rPr>
          <w:rFonts w:ascii="Microsoft JhengHei" w:eastAsia="Microsoft JhengHei" w:hAnsi="Microsoft JhengHei" w:cs="Courier New"/>
          <w:sz w:val="18"/>
          <w:szCs w:val="18"/>
        </w:rPr>
        <w:t>/2</w:t>
      </w:r>
      <w:r>
        <w:rPr>
          <w:rFonts w:ascii="Microsoft JhengHei" w:eastAsia="Microsoft JhengHei" w:hAnsi="Microsoft JhengHei" w:cs="Courier New"/>
          <w:sz w:val="18"/>
          <w:szCs w:val="18"/>
        </w:rPr>
        <w:t>4</w:t>
      </w:r>
    </w:p>
    <w:p w14:paraId="0D5541E3" w14:textId="7E54B7BF" w:rsidR="008B36F7" w:rsidRPr="00553266" w:rsidRDefault="008B36F7" w:rsidP="008B36F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8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.  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Courier New"/>
          <w:sz w:val="18"/>
          <w:szCs w:val="18"/>
        </w:rPr>
        <w:t>Section 2 Accounting Statements 202</w:t>
      </w:r>
      <w:r>
        <w:rPr>
          <w:rFonts w:ascii="Microsoft JhengHei" w:eastAsia="Microsoft JhengHei" w:hAnsi="Microsoft JhengHei" w:cs="Courier New"/>
          <w:sz w:val="18"/>
          <w:szCs w:val="18"/>
        </w:rPr>
        <w:t>3</w:t>
      </w:r>
      <w:r>
        <w:rPr>
          <w:rFonts w:ascii="Microsoft JhengHei" w:eastAsia="Microsoft JhengHei" w:hAnsi="Microsoft JhengHei" w:cs="Courier New"/>
          <w:sz w:val="18"/>
          <w:szCs w:val="18"/>
        </w:rPr>
        <w:t>/2</w:t>
      </w:r>
      <w:r>
        <w:rPr>
          <w:rFonts w:ascii="Microsoft JhengHei" w:eastAsia="Microsoft JhengHei" w:hAnsi="Microsoft JhengHei" w:cs="Courier New"/>
          <w:sz w:val="18"/>
          <w:szCs w:val="18"/>
        </w:rPr>
        <w:t>4</w:t>
      </w:r>
    </w:p>
    <w:p w14:paraId="34A9E1E4" w14:textId="01BA497E" w:rsidR="008B36F7" w:rsidRDefault="008B36F7" w:rsidP="005C2904">
      <w:pPr>
        <w:rPr>
          <w:lang w:val="en-GB"/>
        </w:rPr>
      </w:pPr>
      <w:r>
        <w:rPr>
          <w:lang w:val="en-GB"/>
        </w:rPr>
        <w:t xml:space="preserve">  9</w:t>
      </w:r>
      <w:r w:rsidR="00285E9E" w:rsidRPr="00E1458C">
        <w:rPr>
          <w:lang w:val="en-GB"/>
        </w:rPr>
        <w:t xml:space="preserve">. </w:t>
      </w:r>
      <w:r w:rsidR="00CD4491">
        <w:rPr>
          <w:lang w:val="en-GB"/>
        </w:rPr>
        <w:t xml:space="preserve"> </w:t>
      </w:r>
      <w:r>
        <w:rPr>
          <w:lang w:val="en-GB"/>
        </w:rPr>
        <w:t xml:space="preserve">Allotment Nos 17,19,22 </w:t>
      </w:r>
      <w:proofErr w:type="spellStart"/>
      <w:r>
        <w:rPr>
          <w:lang w:val="en-GB"/>
        </w:rPr>
        <w:t>Horsepool</w:t>
      </w:r>
      <w:proofErr w:type="spellEnd"/>
      <w:r>
        <w:rPr>
          <w:lang w:val="en-GB"/>
        </w:rPr>
        <w:t xml:space="preserve"> &amp; 1&amp; 2 </w:t>
      </w:r>
      <w:proofErr w:type="spellStart"/>
      <w:r>
        <w:rPr>
          <w:lang w:val="en-GB"/>
        </w:rPr>
        <w:t>Stonestile</w:t>
      </w:r>
      <w:proofErr w:type="spellEnd"/>
    </w:p>
    <w:p w14:paraId="5DF6B1F5" w14:textId="3B56EA0E" w:rsidR="002176F2" w:rsidRDefault="008B36F7" w:rsidP="005C2904">
      <w:pPr>
        <w:rPr>
          <w:lang w:val="en-GB"/>
        </w:rPr>
      </w:pPr>
      <w:r>
        <w:rPr>
          <w:lang w:val="en-GB"/>
        </w:rPr>
        <w:t>10</w:t>
      </w:r>
      <w:r w:rsidR="002176F2">
        <w:rPr>
          <w:lang w:val="en-GB"/>
        </w:rPr>
        <w:t xml:space="preserve">. </w:t>
      </w:r>
      <w:r w:rsidR="00CD4491">
        <w:rPr>
          <w:lang w:val="en-GB"/>
        </w:rPr>
        <w:t xml:space="preserve"> </w:t>
      </w:r>
      <w:r w:rsidR="00973794">
        <w:rPr>
          <w:lang w:val="en-GB"/>
        </w:rPr>
        <w:t xml:space="preserve">Defibrillator </w:t>
      </w:r>
    </w:p>
    <w:p w14:paraId="794286C2" w14:textId="31ED4005" w:rsidR="002176F2" w:rsidRDefault="003F5B0A" w:rsidP="005C2904">
      <w:pPr>
        <w:rPr>
          <w:lang w:val="en-GB"/>
        </w:rPr>
      </w:pPr>
      <w:r>
        <w:rPr>
          <w:lang w:val="en-GB"/>
        </w:rPr>
        <w:t>1</w:t>
      </w:r>
      <w:r w:rsidR="00973794">
        <w:rPr>
          <w:lang w:val="en-GB"/>
        </w:rPr>
        <w:t>1</w:t>
      </w:r>
      <w:r w:rsidR="002176F2">
        <w:rPr>
          <w:lang w:val="en-GB"/>
        </w:rPr>
        <w:t xml:space="preserve">. </w:t>
      </w:r>
      <w:r w:rsidR="00973794">
        <w:rPr>
          <w:lang w:val="en-GB"/>
        </w:rPr>
        <w:t xml:space="preserve"> Highways</w:t>
      </w:r>
    </w:p>
    <w:p w14:paraId="4D2E3B69" w14:textId="01B2576D" w:rsidR="000F01CB" w:rsidRDefault="000F01CB" w:rsidP="005C2904">
      <w:pPr>
        <w:rPr>
          <w:lang w:val="en-GB"/>
        </w:rPr>
      </w:pPr>
      <w:r>
        <w:rPr>
          <w:lang w:val="en-GB"/>
        </w:rPr>
        <w:t>1</w:t>
      </w:r>
      <w:r w:rsidR="00973794">
        <w:rPr>
          <w:lang w:val="en-GB"/>
        </w:rPr>
        <w:t>2</w:t>
      </w:r>
      <w:r>
        <w:rPr>
          <w:lang w:val="en-GB"/>
        </w:rPr>
        <w:t xml:space="preserve">. </w:t>
      </w:r>
      <w:r w:rsidR="00973794">
        <w:rPr>
          <w:lang w:val="en-GB"/>
        </w:rPr>
        <w:t>Village Hall</w:t>
      </w:r>
    </w:p>
    <w:p w14:paraId="74128A53" w14:textId="73635B08" w:rsidR="002A19F9" w:rsidRPr="00E1458C" w:rsidRDefault="002176F2" w:rsidP="005C2904">
      <w:pPr>
        <w:rPr>
          <w:lang w:val="en-GB"/>
        </w:rPr>
      </w:pPr>
      <w:r>
        <w:rPr>
          <w:lang w:val="en-GB"/>
        </w:rPr>
        <w:t>1</w:t>
      </w:r>
      <w:r w:rsidR="00973794">
        <w:rPr>
          <w:lang w:val="en-GB"/>
        </w:rPr>
        <w:t>3</w:t>
      </w:r>
      <w:r w:rsidR="00E1458C">
        <w:rPr>
          <w:lang w:val="en-GB"/>
        </w:rPr>
        <w:t>.</w:t>
      </w:r>
      <w:r w:rsidR="000D06B2">
        <w:rPr>
          <w:lang w:val="en-GB"/>
        </w:rPr>
        <w:t xml:space="preserve"> </w:t>
      </w:r>
      <w:r>
        <w:rPr>
          <w:lang w:val="en-GB"/>
        </w:rPr>
        <w:t>C</w:t>
      </w:r>
      <w:r w:rsidR="002A19F9" w:rsidRPr="00E1458C">
        <w:rPr>
          <w:lang w:val="en-GB"/>
        </w:rPr>
        <w:t>lerks Report</w:t>
      </w:r>
    </w:p>
    <w:p w14:paraId="2395CAFA" w14:textId="639836EF" w:rsidR="00DF31CD" w:rsidRPr="00E1458C" w:rsidRDefault="002176F2">
      <w:pPr>
        <w:rPr>
          <w:lang w:val="en-GB"/>
        </w:rPr>
      </w:pPr>
      <w:r>
        <w:rPr>
          <w:lang w:val="en-GB"/>
        </w:rPr>
        <w:t>1</w:t>
      </w:r>
      <w:r w:rsidR="00973794">
        <w:rPr>
          <w:lang w:val="en-GB"/>
        </w:rPr>
        <w:t>4</w:t>
      </w:r>
      <w:r w:rsidR="00E1458C">
        <w:rPr>
          <w:lang w:val="en-GB"/>
        </w:rPr>
        <w:t>.</w:t>
      </w:r>
      <w:r w:rsidR="0000521A" w:rsidRPr="00E1458C">
        <w:rPr>
          <w:lang w:val="en-GB"/>
        </w:rPr>
        <w:t xml:space="preserve"> </w:t>
      </w:r>
      <w:r w:rsidR="00DF31CD" w:rsidRPr="00E1458C">
        <w:rPr>
          <w:lang w:val="en-GB"/>
        </w:rPr>
        <w:t>Matters arising from emails circulated- issues raised will go to next Agenda</w:t>
      </w:r>
    </w:p>
    <w:p w14:paraId="48B4471F" w14:textId="138FBAFD" w:rsidR="00DF31CD" w:rsidRPr="00E1458C" w:rsidRDefault="00DF31CD">
      <w:pPr>
        <w:rPr>
          <w:lang w:val="en-GB"/>
        </w:rPr>
      </w:pPr>
      <w:r w:rsidRPr="00E1458C">
        <w:rPr>
          <w:lang w:val="en-GB"/>
        </w:rPr>
        <w:t>1</w:t>
      </w:r>
      <w:r w:rsidR="00973794">
        <w:rPr>
          <w:lang w:val="en-GB"/>
        </w:rPr>
        <w:t>5</w:t>
      </w:r>
      <w:r w:rsidR="00E1458C">
        <w:rPr>
          <w:lang w:val="en-GB"/>
        </w:rPr>
        <w:t>.</w:t>
      </w:r>
      <w:r w:rsidR="0000521A" w:rsidRPr="00E1458C">
        <w:rPr>
          <w:lang w:val="en-GB"/>
        </w:rPr>
        <w:t xml:space="preserve"> </w:t>
      </w:r>
      <w:r w:rsidRPr="00E1458C">
        <w:rPr>
          <w:lang w:val="en-GB"/>
        </w:rPr>
        <w:t>Items for Next Month’s Agenda</w:t>
      </w:r>
    </w:p>
    <w:p w14:paraId="66CE7AFF" w14:textId="656AA0BF" w:rsidR="00DF31CD" w:rsidRPr="00E1458C" w:rsidRDefault="00DF31CD">
      <w:pPr>
        <w:rPr>
          <w:lang w:val="en-GB"/>
        </w:rPr>
      </w:pPr>
      <w:r w:rsidRPr="00E1458C">
        <w:rPr>
          <w:lang w:val="en-GB"/>
        </w:rPr>
        <w:t>Date of Next Meeting: Tuesday</w:t>
      </w:r>
      <w:r w:rsidR="00BF1E61">
        <w:rPr>
          <w:lang w:val="en-GB"/>
        </w:rPr>
        <w:t xml:space="preserve"> 21st May </w:t>
      </w:r>
      <w:r w:rsidR="000D06B2">
        <w:rPr>
          <w:lang w:val="en-GB"/>
        </w:rPr>
        <w:t>2024</w:t>
      </w:r>
      <w:r w:rsidRPr="00E1458C">
        <w:rPr>
          <w:lang w:val="en-GB"/>
        </w:rPr>
        <w:t xml:space="preserve"> at 7.00pm</w:t>
      </w:r>
      <w:r w:rsidR="00CD4491">
        <w:rPr>
          <w:lang w:val="en-GB"/>
        </w:rPr>
        <w:t xml:space="preserve"> Annual </w:t>
      </w:r>
      <w:r w:rsidR="00BF1E61">
        <w:rPr>
          <w:lang w:val="en-GB"/>
        </w:rPr>
        <w:t xml:space="preserve">Council </w:t>
      </w:r>
      <w:r w:rsidR="00CD4491">
        <w:rPr>
          <w:lang w:val="en-GB"/>
        </w:rPr>
        <w:t xml:space="preserve">Parish Meeting </w:t>
      </w:r>
    </w:p>
    <w:p w14:paraId="610695DB" w14:textId="31B38ACA" w:rsidR="00962DD0" w:rsidRPr="00962DD0" w:rsidRDefault="00962DD0" w:rsidP="00962DD0">
      <w:pPr>
        <w:rPr>
          <w:rFonts w:eastAsia="Microsoft JhengHei" w:cstheme="minorHAnsi"/>
          <w:b/>
          <w:u w:val="single"/>
        </w:rPr>
      </w:pPr>
      <w:r w:rsidRPr="00962DD0">
        <w:rPr>
          <w:rFonts w:eastAsia="Microsoft JhengHei" w:cstheme="minorHAnsi"/>
          <w:b/>
          <w:u w:val="single"/>
        </w:rPr>
        <w:t xml:space="preserve">Receipts and Payments </w:t>
      </w:r>
      <w:r w:rsidR="00757654">
        <w:rPr>
          <w:rFonts w:eastAsia="Microsoft JhengHei" w:cstheme="minorHAnsi"/>
          <w:b/>
          <w:u w:val="single"/>
        </w:rPr>
        <w:t>March</w:t>
      </w:r>
      <w:r w:rsidR="00434E05">
        <w:rPr>
          <w:rFonts w:eastAsia="Microsoft JhengHei" w:cstheme="minorHAnsi"/>
          <w:b/>
          <w:u w:val="single"/>
        </w:rPr>
        <w:t xml:space="preserve"> </w:t>
      </w:r>
      <w:r w:rsidRPr="00962DD0">
        <w:rPr>
          <w:rFonts w:eastAsia="Microsoft JhengHei" w:cstheme="minorHAnsi"/>
          <w:b/>
          <w:u w:val="single"/>
        </w:rPr>
        <w:t>202</w:t>
      </w:r>
      <w:r w:rsidR="00B72359">
        <w:rPr>
          <w:rFonts w:eastAsia="Microsoft JhengHei" w:cstheme="minorHAnsi"/>
          <w:b/>
          <w:u w:val="single"/>
        </w:rPr>
        <w:t>4</w:t>
      </w:r>
    </w:p>
    <w:p w14:paraId="5C353775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 xml:space="preserve">Receipts: </w:t>
      </w:r>
    </w:p>
    <w:p w14:paraId="328EBC59" w14:textId="07827365" w:rsidR="00962DD0" w:rsidRDefault="00BF1E61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BSD Mitchell</w:t>
      </w:r>
      <w:r w:rsidR="00434E05">
        <w:rPr>
          <w:rFonts w:eastAsia="Microsoft JhengHei" w:cstheme="minorHAnsi"/>
          <w:bCs/>
        </w:rPr>
        <w:t xml:space="preserve"> – Allotments</w:t>
      </w:r>
      <w:r w:rsidR="00434E05">
        <w:rPr>
          <w:rFonts w:eastAsia="Microsoft JhengHei" w:cstheme="minorHAnsi"/>
          <w:bCs/>
        </w:rPr>
        <w:tab/>
      </w:r>
      <w:r w:rsidR="00661602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  <w:t xml:space="preserve">£ </w:t>
      </w:r>
      <w:r w:rsidR="00314C1B">
        <w:rPr>
          <w:rFonts w:eastAsia="Microsoft JhengHei" w:cstheme="minorHAnsi"/>
          <w:bCs/>
        </w:rPr>
        <w:t xml:space="preserve"> </w:t>
      </w:r>
      <w:r w:rsidR="00B72359">
        <w:rPr>
          <w:rFonts w:eastAsia="Microsoft JhengHei" w:cstheme="minorHAnsi"/>
          <w:bCs/>
        </w:rPr>
        <w:t xml:space="preserve">   </w:t>
      </w:r>
      <w:r>
        <w:rPr>
          <w:rFonts w:eastAsia="Microsoft JhengHei" w:cstheme="minorHAnsi"/>
          <w:bCs/>
        </w:rPr>
        <w:t>50.00</w:t>
      </w:r>
    </w:p>
    <w:p w14:paraId="753684C3" w14:textId="5E14DBDC" w:rsidR="00314C1B" w:rsidRDefault="0051354D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Alford Storage</w:t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  <w:t>£</w:t>
      </w:r>
      <w:r>
        <w:rPr>
          <w:rFonts w:eastAsia="Microsoft JhengHei" w:cstheme="minorHAnsi"/>
          <w:bCs/>
        </w:rPr>
        <w:t xml:space="preserve">     </w:t>
      </w:r>
      <w:r w:rsidR="00BF1E61">
        <w:rPr>
          <w:rFonts w:eastAsia="Microsoft JhengHei" w:cstheme="minorHAnsi"/>
          <w:bCs/>
        </w:rPr>
        <w:t>12.00</w:t>
      </w:r>
    </w:p>
    <w:p w14:paraId="74E33C78" w14:textId="5EFB5A29" w:rsidR="00BF1E61" w:rsidRDefault="00BF1E61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Unity Trust Bank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  <w:t>£   366.38</w:t>
      </w:r>
    </w:p>
    <w:p w14:paraId="28DC5EB0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>Payments:</w:t>
      </w:r>
    </w:p>
    <w:p w14:paraId="2929588C" w14:textId="28DCE8D7" w:rsidR="00962DD0" w:rsidRPr="00962DD0" w:rsidRDefault="00BF1E61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London Hearts</w:t>
      </w:r>
      <w:r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 w:rsidR="00802747">
        <w:rPr>
          <w:rFonts w:eastAsia="Microsoft JhengHei" w:cstheme="minorHAnsi"/>
        </w:rPr>
        <w:t xml:space="preserve"> </w:t>
      </w:r>
      <w:r w:rsidR="00314C1B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>900.00</w:t>
      </w:r>
    </w:p>
    <w:p w14:paraId="3236C372" w14:textId="61A06076" w:rsidR="00962DD0" w:rsidRPr="00962DD0" w:rsidRDefault="00BF1E61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Digital Deadline Ltd</w:t>
      </w:r>
      <w:r w:rsidR="00146D7C">
        <w:rPr>
          <w:rFonts w:eastAsia="Microsoft JhengHei" w:cstheme="minorHAnsi"/>
        </w:rPr>
        <w:tab/>
      </w:r>
      <w:r w:rsidR="00E42B20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 w:rsidR="00E42B20">
        <w:rPr>
          <w:rFonts w:eastAsia="Microsoft JhengHei" w:cstheme="minorHAnsi"/>
        </w:rPr>
        <w:t xml:space="preserve">  </w:t>
      </w:r>
      <w:r w:rsidR="00B72359">
        <w:rPr>
          <w:rFonts w:eastAsia="Microsoft JhengHei" w:cstheme="minorHAnsi"/>
        </w:rPr>
        <w:t xml:space="preserve"> </w:t>
      </w:r>
      <w:r w:rsidR="00434E05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>34.45</w:t>
      </w:r>
    </w:p>
    <w:p w14:paraId="79F4C0AB" w14:textId="60A16C4D" w:rsidR="00962DD0" w:rsidRPr="00962DD0" w:rsidRDefault="0079275D" w:rsidP="00962DD0">
      <w:pPr>
        <w:outlineLvl w:val="0"/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Waterplus</w:t>
      </w:r>
      <w:proofErr w:type="spellEnd"/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 </w:t>
      </w:r>
      <w:r w:rsidR="00B72359">
        <w:rPr>
          <w:rFonts w:eastAsia="Microsoft JhengHei" w:cstheme="minorHAnsi"/>
        </w:rPr>
        <w:t xml:space="preserve"> </w:t>
      </w:r>
      <w:r w:rsidR="00BF1E61">
        <w:rPr>
          <w:rFonts w:eastAsia="Microsoft JhengHei" w:cstheme="minorHAnsi"/>
        </w:rPr>
        <w:t>20.98</w:t>
      </w:r>
    </w:p>
    <w:p w14:paraId="3D9056EC" w14:textId="57FF7AA0" w:rsidR="00962DD0" w:rsidRDefault="00BF1E61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Eon</w:t>
      </w:r>
      <w:r>
        <w:rPr>
          <w:rFonts w:eastAsia="Microsoft JhengHei" w:cstheme="minorHAnsi"/>
        </w:rPr>
        <w:tab/>
      </w:r>
      <w:r w:rsidR="00434E05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>£</w:t>
      </w:r>
      <w:r w:rsidR="00180E29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>2172.00</w:t>
      </w:r>
    </w:p>
    <w:p w14:paraId="2A1FDFCF" w14:textId="655BE8EC" w:rsidR="006C578D" w:rsidRPr="00962DD0" w:rsidRDefault="006C578D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Eon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£   190.20</w:t>
      </w:r>
    </w:p>
    <w:p w14:paraId="7DBC19BA" w14:textId="3EE0FABA" w:rsidR="00BF1E61" w:rsidRDefault="00434E05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Admin</w:t>
      </w:r>
      <w:r w:rsidR="00180E29">
        <w:rPr>
          <w:rFonts w:eastAsia="Microsoft JhengHei" w:cstheme="minorHAnsi"/>
        </w:rPr>
        <w:tab/>
      </w:r>
      <w:r w:rsidR="00180E29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  <w:t xml:space="preserve">£ </w:t>
      </w:r>
      <w:r w:rsidR="00B72359">
        <w:rPr>
          <w:rFonts w:eastAsia="Microsoft JhengHei" w:cstheme="minorHAnsi"/>
        </w:rPr>
        <w:t xml:space="preserve">  </w:t>
      </w:r>
      <w:r w:rsidR="006C578D">
        <w:rPr>
          <w:rFonts w:eastAsia="Microsoft JhengHei" w:cstheme="minorHAnsi"/>
        </w:rPr>
        <w:t>926.68</w:t>
      </w:r>
      <w:r w:rsidR="00A335C1">
        <w:rPr>
          <w:rFonts w:eastAsia="Microsoft JhengHei" w:cstheme="minorHAnsi"/>
        </w:rPr>
        <w:t xml:space="preserve"> </w:t>
      </w:r>
    </w:p>
    <w:p w14:paraId="5F4C1DAE" w14:textId="7649C1A2" w:rsidR="00B72359" w:rsidRDefault="00BF1E61" w:rsidP="00BF1E61">
      <w:pPr>
        <w:rPr>
          <w:rFonts w:eastAsia="Microsoft JhengHei" w:cstheme="minorHAnsi"/>
        </w:rPr>
      </w:pPr>
      <w:r>
        <w:rPr>
          <w:rFonts w:eastAsia="Microsoft JhengHei" w:cstheme="minorHAnsi"/>
        </w:rPr>
        <w:t>Scribe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£   543.60</w:t>
      </w:r>
      <w:r w:rsidR="00180E29">
        <w:rPr>
          <w:rFonts w:eastAsia="Microsoft JhengHei" w:cstheme="minorHAnsi"/>
        </w:rPr>
        <w:t xml:space="preserve">  </w:t>
      </w:r>
    </w:p>
    <w:p w14:paraId="536F347C" w14:textId="00BA726E" w:rsidR="00BF1E61" w:rsidRDefault="00BF1E61" w:rsidP="00BF1E61">
      <w:pPr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St </w:t>
      </w:r>
      <w:proofErr w:type="spellStart"/>
      <w:r>
        <w:rPr>
          <w:rFonts w:eastAsia="Microsoft JhengHei" w:cstheme="minorHAnsi"/>
        </w:rPr>
        <w:t>Egelwin</w:t>
      </w:r>
      <w:proofErr w:type="spellEnd"/>
      <w:r>
        <w:rPr>
          <w:rFonts w:eastAsia="Microsoft JhengHei" w:cstheme="minorHAnsi"/>
        </w:rPr>
        <w:t xml:space="preserve"> Church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£   260.00</w:t>
      </w:r>
    </w:p>
    <w:p w14:paraId="781BB31D" w14:textId="61CF0DAA" w:rsidR="00962DD0" w:rsidRPr="00962DD0" w:rsidRDefault="00962DD0" w:rsidP="00A335C1">
      <w:pPr>
        <w:jc w:val="center"/>
        <w:rPr>
          <w:rFonts w:eastAsia="Microsoft JhengHei" w:cstheme="minorHAnsi"/>
        </w:rPr>
      </w:pPr>
      <w:r>
        <w:rPr>
          <w:rFonts w:eastAsia="Microsoft JhengHei" w:cstheme="minorHAnsi"/>
        </w:rPr>
        <w:t>+++++++++++++++++++++++++++++++++++++++++++++++++++++++++++</w:t>
      </w:r>
    </w:p>
    <w:p w14:paraId="21AD8C39" w14:textId="3E795056" w:rsidR="00962DD0" w:rsidRDefault="001876B5" w:rsidP="00962DD0">
      <w:pPr>
        <w:rPr>
          <w:lang w:val="en-GB"/>
        </w:rPr>
      </w:pPr>
      <w:r>
        <w:rPr>
          <w:lang w:val="en-GB"/>
        </w:rPr>
        <w:t>C J Hill</w:t>
      </w:r>
    </w:p>
    <w:p w14:paraId="124EB5BC" w14:textId="67F4FC1D" w:rsidR="001876B5" w:rsidRDefault="001876B5" w:rsidP="00962DD0">
      <w:pPr>
        <w:rPr>
          <w:lang w:val="en-GB"/>
        </w:rPr>
      </w:pPr>
      <w:r>
        <w:rPr>
          <w:lang w:val="en-GB"/>
        </w:rPr>
        <w:t>Clerk</w:t>
      </w:r>
      <w:r w:rsidR="006C578D">
        <w:rPr>
          <w:lang w:val="en-GB"/>
        </w:rPr>
        <w:t xml:space="preserve"> – 10</w:t>
      </w:r>
      <w:r w:rsidR="006C578D" w:rsidRPr="006C578D">
        <w:rPr>
          <w:vertAlign w:val="superscript"/>
          <w:lang w:val="en-GB"/>
        </w:rPr>
        <w:t>th</w:t>
      </w:r>
      <w:r w:rsidR="006C578D">
        <w:rPr>
          <w:lang w:val="en-GB"/>
        </w:rPr>
        <w:t xml:space="preserve"> April 2024</w:t>
      </w:r>
    </w:p>
    <w:sectPr w:rsidR="001876B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3829" w14:textId="77777777" w:rsidR="0094585B" w:rsidRDefault="0094585B" w:rsidP="003263F6">
      <w:r>
        <w:separator/>
      </w:r>
    </w:p>
  </w:endnote>
  <w:endnote w:type="continuationSeparator" w:id="0">
    <w:p w14:paraId="73CEEC60" w14:textId="77777777" w:rsidR="0094585B" w:rsidRDefault="0094585B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B61B" w14:textId="77777777" w:rsidR="0094585B" w:rsidRDefault="0094585B" w:rsidP="003263F6">
      <w:r>
        <w:separator/>
      </w:r>
    </w:p>
  </w:footnote>
  <w:footnote w:type="continuationSeparator" w:id="0">
    <w:p w14:paraId="4BD54C99" w14:textId="77777777" w:rsidR="0094585B" w:rsidRDefault="0094585B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0F3" w14:textId="08D4128B" w:rsidR="00412ABE" w:rsidRDefault="00412ABE" w:rsidP="00412A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52371130" w:rsidR="00412ABE" w:rsidRDefault="00412ABE" w:rsidP="00412AB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SCALFORD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AB0C52" id="Rectangle 63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52371130" w:rsidR="00412ABE" w:rsidRDefault="00412ABE" w:rsidP="00412A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SCALFORD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You are requested to attend a Parish Council Meeting on Tuesday </w:t>
    </w:r>
    <w:r w:rsidR="00757654">
      <w:t>16</w:t>
    </w:r>
    <w:r w:rsidR="00757654" w:rsidRPr="00757654">
      <w:rPr>
        <w:vertAlign w:val="superscript"/>
      </w:rPr>
      <w:t>th</w:t>
    </w:r>
    <w:r w:rsidR="00757654">
      <w:t xml:space="preserve"> April</w:t>
    </w:r>
    <w:r w:rsidR="00146D7C">
      <w:t xml:space="preserve"> 2024</w:t>
    </w:r>
    <w:r w:rsidR="00781369">
      <w:t xml:space="preserve"> at 7.</w:t>
    </w:r>
    <w:r w:rsidR="00757654">
      <w:t>15</w:t>
    </w:r>
    <w:r w:rsidR="00781369">
      <w:t xml:space="preserve"> pm in Scalford Village Hall</w:t>
    </w:r>
  </w:p>
  <w:p w14:paraId="640D5DF4" w14:textId="353E44F5" w:rsidR="003263F6" w:rsidRPr="00412ABE" w:rsidRDefault="003263F6" w:rsidP="0041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1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0521A"/>
    <w:rsid w:val="000434DB"/>
    <w:rsid w:val="00044588"/>
    <w:rsid w:val="000725A1"/>
    <w:rsid w:val="000D06B2"/>
    <w:rsid w:val="000F01CB"/>
    <w:rsid w:val="00111623"/>
    <w:rsid w:val="0012522F"/>
    <w:rsid w:val="001423EF"/>
    <w:rsid w:val="00146D7C"/>
    <w:rsid w:val="001778EA"/>
    <w:rsid w:val="00180E29"/>
    <w:rsid w:val="001876B5"/>
    <w:rsid w:val="001A4E79"/>
    <w:rsid w:val="001D7B25"/>
    <w:rsid w:val="002176F2"/>
    <w:rsid w:val="0024052D"/>
    <w:rsid w:val="00251A31"/>
    <w:rsid w:val="002626C0"/>
    <w:rsid w:val="00285E9E"/>
    <w:rsid w:val="002A19F9"/>
    <w:rsid w:val="002B03A7"/>
    <w:rsid w:val="002C109E"/>
    <w:rsid w:val="002E2FBC"/>
    <w:rsid w:val="002E61DE"/>
    <w:rsid w:val="002F7F19"/>
    <w:rsid w:val="00305CBF"/>
    <w:rsid w:val="00312510"/>
    <w:rsid w:val="00314C1B"/>
    <w:rsid w:val="0032564C"/>
    <w:rsid w:val="003263F6"/>
    <w:rsid w:val="00331187"/>
    <w:rsid w:val="00342A0E"/>
    <w:rsid w:val="00361A95"/>
    <w:rsid w:val="003F5B0A"/>
    <w:rsid w:val="00412ABE"/>
    <w:rsid w:val="00434E05"/>
    <w:rsid w:val="00472749"/>
    <w:rsid w:val="004A1DD4"/>
    <w:rsid w:val="0051354D"/>
    <w:rsid w:val="00551249"/>
    <w:rsid w:val="005860CF"/>
    <w:rsid w:val="00586D3A"/>
    <w:rsid w:val="005C2904"/>
    <w:rsid w:val="005C2F6F"/>
    <w:rsid w:val="00645252"/>
    <w:rsid w:val="00661602"/>
    <w:rsid w:val="0067201E"/>
    <w:rsid w:val="006C578D"/>
    <w:rsid w:val="006D3D74"/>
    <w:rsid w:val="006E53F0"/>
    <w:rsid w:val="007333B5"/>
    <w:rsid w:val="00757654"/>
    <w:rsid w:val="00780E29"/>
    <w:rsid w:val="00781369"/>
    <w:rsid w:val="0079275D"/>
    <w:rsid w:val="007B1A2B"/>
    <w:rsid w:val="007C21B1"/>
    <w:rsid w:val="00802747"/>
    <w:rsid w:val="00831DAA"/>
    <w:rsid w:val="008513F8"/>
    <w:rsid w:val="00871983"/>
    <w:rsid w:val="00873CD4"/>
    <w:rsid w:val="00874817"/>
    <w:rsid w:val="00875333"/>
    <w:rsid w:val="008A1779"/>
    <w:rsid w:val="008A2A16"/>
    <w:rsid w:val="008B36F7"/>
    <w:rsid w:val="008B5770"/>
    <w:rsid w:val="008D01F2"/>
    <w:rsid w:val="0090736D"/>
    <w:rsid w:val="0091547E"/>
    <w:rsid w:val="00935C21"/>
    <w:rsid w:val="0094585B"/>
    <w:rsid w:val="00950962"/>
    <w:rsid w:val="00962DD0"/>
    <w:rsid w:val="00973794"/>
    <w:rsid w:val="00A335C1"/>
    <w:rsid w:val="00A618EB"/>
    <w:rsid w:val="00A9204E"/>
    <w:rsid w:val="00AC6FC6"/>
    <w:rsid w:val="00AD51C2"/>
    <w:rsid w:val="00B135A1"/>
    <w:rsid w:val="00B538BB"/>
    <w:rsid w:val="00B72359"/>
    <w:rsid w:val="00B80110"/>
    <w:rsid w:val="00BF1E61"/>
    <w:rsid w:val="00C00157"/>
    <w:rsid w:val="00C07BC7"/>
    <w:rsid w:val="00C265B9"/>
    <w:rsid w:val="00C5326D"/>
    <w:rsid w:val="00C919EF"/>
    <w:rsid w:val="00CC50BC"/>
    <w:rsid w:val="00CD4491"/>
    <w:rsid w:val="00CF0977"/>
    <w:rsid w:val="00D332FE"/>
    <w:rsid w:val="00D42C35"/>
    <w:rsid w:val="00D43DBE"/>
    <w:rsid w:val="00D72C8A"/>
    <w:rsid w:val="00D930C7"/>
    <w:rsid w:val="00DB6C75"/>
    <w:rsid w:val="00DD09C8"/>
    <w:rsid w:val="00DE7141"/>
    <w:rsid w:val="00DF31CD"/>
    <w:rsid w:val="00E1458C"/>
    <w:rsid w:val="00E16519"/>
    <w:rsid w:val="00E4201A"/>
    <w:rsid w:val="00E42B20"/>
    <w:rsid w:val="00E516DA"/>
    <w:rsid w:val="00EC7C8A"/>
    <w:rsid w:val="00EE4BAC"/>
    <w:rsid w:val="00F80C8B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PARISH COUNCIL</dc:title>
  <dc:subject/>
  <dc:creator>User</dc:creator>
  <cp:keywords/>
  <dc:description/>
  <cp:lastModifiedBy>User</cp:lastModifiedBy>
  <cp:revision>2</cp:revision>
  <cp:lastPrinted>2024-01-11T15:21:00Z</cp:lastPrinted>
  <dcterms:created xsi:type="dcterms:W3CDTF">2024-04-09T10:28:00Z</dcterms:created>
  <dcterms:modified xsi:type="dcterms:W3CDTF">2024-04-09T10:28:00Z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