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CCA5" w14:textId="77777777" w:rsidR="006C7D78" w:rsidRDefault="006C7D78" w:rsidP="009002BC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  <w:u w:val="single"/>
        </w:rPr>
      </w:pPr>
    </w:p>
    <w:p w14:paraId="56BDB342" w14:textId="77777777" w:rsidR="006C7D78" w:rsidRDefault="006C7D78" w:rsidP="009002BC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  <w:u w:val="single"/>
        </w:rPr>
      </w:pPr>
    </w:p>
    <w:p w14:paraId="065645F5" w14:textId="77777777" w:rsidR="006C7D78" w:rsidRDefault="006C7D78" w:rsidP="009002BC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  <w:u w:val="single"/>
        </w:rPr>
      </w:pPr>
    </w:p>
    <w:p w14:paraId="30645372" w14:textId="4692BC80" w:rsidR="009002BC" w:rsidRPr="006C7D78" w:rsidRDefault="009002BC" w:rsidP="009002BC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2"/>
          <w:szCs w:val="22"/>
          <w:u w:val="single"/>
        </w:rPr>
      </w:pPr>
      <w:r w:rsidRPr="006C7D78">
        <w:rPr>
          <w:rFonts w:ascii="Microsoft JhengHei" w:eastAsia="Microsoft JhengHei" w:hAnsi="Microsoft JhengHei" w:cs="Courier New"/>
          <w:b/>
          <w:bCs/>
          <w:sz w:val="22"/>
          <w:szCs w:val="22"/>
          <w:u w:val="single"/>
        </w:rPr>
        <w:t>MEMBERS OF THE PUBLIC ARE INVITED TO ATTEND THE ANNUAL MEETING FOR SCALFORD PARISH</w:t>
      </w:r>
    </w:p>
    <w:p w14:paraId="13E21655" w14:textId="77777777" w:rsidR="009002BC" w:rsidRDefault="009002BC" w:rsidP="009002BC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</w:p>
    <w:p w14:paraId="203264CD" w14:textId="77777777" w:rsidR="006C7D78" w:rsidRDefault="006C7D78" w:rsidP="009002BC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03EFD6EF" w14:textId="77777777" w:rsidR="006C7D78" w:rsidRDefault="006C7D78" w:rsidP="009002BC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03803FEC" w14:textId="77777777" w:rsidR="006C7D78" w:rsidRDefault="006C7D78" w:rsidP="009002BC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637F6D27" w14:textId="23154EE4" w:rsidR="009002BC" w:rsidRPr="006C7D78" w:rsidRDefault="009002BC" w:rsidP="009002BC">
      <w:pPr>
        <w:jc w:val="center"/>
        <w:outlineLvl w:val="0"/>
        <w:rPr>
          <w:rFonts w:ascii="Microsoft JhengHei" w:eastAsia="Microsoft JhengHei" w:hAnsi="Microsoft JhengHei" w:cs="Courier New"/>
          <w:b/>
          <w:bCs/>
        </w:rPr>
      </w:pPr>
      <w:r w:rsidRPr="006C7D78">
        <w:rPr>
          <w:rFonts w:ascii="Microsoft JhengHei" w:eastAsia="Microsoft JhengHei" w:hAnsi="Microsoft JhengHei" w:cs="Courier New"/>
          <w:b/>
          <w:bCs/>
        </w:rPr>
        <w:t xml:space="preserve">The Chairman of the Parish Councils </w:t>
      </w:r>
      <w:r w:rsidR="006C7D78" w:rsidRPr="006C7D78">
        <w:rPr>
          <w:rFonts w:ascii="Microsoft JhengHei" w:eastAsia="Microsoft JhengHei" w:hAnsi="Microsoft JhengHei" w:cs="Courier New"/>
          <w:b/>
          <w:bCs/>
        </w:rPr>
        <w:t>welcomes members of the Public to this meeting to be held in Scalford Village Hall at 7.00pm on Tuesday 16</w:t>
      </w:r>
      <w:r w:rsidR="006C7D78" w:rsidRPr="006C7D78">
        <w:rPr>
          <w:rFonts w:ascii="Microsoft JhengHei" w:eastAsia="Microsoft JhengHei" w:hAnsi="Microsoft JhengHei" w:cs="Courier New"/>
          <w:b/>
          <w:bCs/>
          <w:vertAlign w:val="superscript"/>
        </w:rPr>
        <w:t>th</w:t>
      </w:r>
      <w:r w:rsidR="006C7D78" w:rsidRPr="006C7D78">
        <w:rPr>
          <w:rFonts w:ascii="Microsoft JhengHei" w:eastAsia="Microsoft JhengHei" w:hAnsi="Microsoft JhengHei" w:cs="Courier New"/>
          <w:b/>
          <w:bCs/>
        </w:rPr>
        <w:t xml:space="preserve"> April 2024.</w:t>
      </w:r>
      <w:r w:rsidRPr="006C7D78">
        <w:rPr>
          <w:rFonts w:ascii="Microsoft JhengHei" w:eastAsia="Microsoft JhengHei" w:hAnsi="Microsoft JhengHei" w:cs="Courier New"/>
          <w:b/>
          <w:bCs/>
        </w:rPr>
        <w:t xml:space="preserve"> </w:t>
      </w:r>
    </w:p>
    <w:p w14:paraId="2A8B6CCD" w14:textId="77777777" w:rsidR="009002BC" w:rsidRPr="006C7D78" w:rsidRDefault="009002BC" w:rsidP="009002BC">
      <w:pPr>
        <w:jc w:val="center"/>
        <w:outlineLvl w:val="0"/>
        <w:rPr>
          <w:rFonts w:ascii="Microsoft JhengHei" w:eastAsia="Microsoft JhengHei" w:hAnsi="Microsoft JhengHei" w:cs="Courier New"/>
        </w:rPr>
      </w:pPr>
    </w:p>
    <w:p w14:paraId="41D9C313" w14:textId="77777777" w:rsidR="009002BC" w:rsidRPr="006C7D78" w:rsidRDefault="009002BC" w:rsidP="009002BC">
      <w:pPr>
        <w:jc w:val="center"/>
        <w:outlineLvl w:val="0"/>
        <w:rPr>
          <w:rFonts w:ascii="Microsoft JhengHei" w:eastAsia="Microsoft JhengHei" w:hAnsi="Microsoft JhengHei" w:cs="Courier New"/>
          <w:b/>
          <w:bCs/>
          <w:u w:val="single"/>
        </w:rPr>
      </w:pPr>
      <w:r w:rsidRPr="006C7D78">
        <w:rPr>
          <w:rFonts w:ascii="Microsoft JhengHei" w:eastAsia="Microsoft JhengHei" w:hAnsi="Microsoft JhengHei" w:cs="Courier New"/>
          <w:b/>
          <w:bCs/>
          <w:u w:val="single"/>
        </w:rPr>
        <w:t>Agenda</w:t>
      </w:r>
    </w:p>
    <w:p w14:paraId="5A1D7822" w14:textId="77777777" w:rsidR="009002BC" w:rsidRDefault="009002BC" w:rsidP="009002BC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37968E16" w14:textId="3F4C11A9" w:rsidR="009002BC" w:rsidRPr="006C7D78" w:rsidRDefault="009002BC" w:rsidP="009002BC">
      <w:pPr>
        <w:pStyle w:val="ListParagraph"/>
        <w:numPr>
          <w:ilvl w:val="0"/>
          <w:numId w:val="24"/>
        </w:numPr>
        <w:outlineLvl w:val="0"/>
        <w:rPr>
          <w:rFonts w:ascii="Microsoft JhengHei" w:eastAsia="Microsoft JhengHei" w:hAnsi="Microsoft JhengHei" w:cs="Courier New"/>
          <w:b/>
          <w:bCs/>
          <w:sz w:val="22"/>
          <w:szCs w:val="22"/>
        </w:rPr>
      </w:pPr>
      <w:r w:rsidRPr="006C7D78">
        <w:rPr>
          <w:rFonts w:ascii="Microsoft JhengHei" w:eastAsia="Microsoft JhengHei" w:hAnsi="Microsoft JhengHei" w:cs="Courier New"/>
          <w:b/>
          <w:bCs/>
          <w:sz w:val="22"/>
          <w:szCs w:val="22"/>
        </w:rPr>
        <w:t>Chairman report for 202</w:t>
      </w:r>
      <w:r w:rsidR="006C7D78" w:rsidRPr="006C7D78">
        <w:rPr>
          <w:rFonts w:ascii="Microsoft JhengHei" w:eastAsia="Microsoft JhengHei" w:hAnsi="Microsoft JhengHei" w:cs="Courier New"/>
          <w:b/>
          <w:bCs/>
          <w:sz w:val="22"/>
          <w:szCs w:val="22"/>
        </w:rPr>
        <w:t>3</w:t>
      </w:r>
      <w:r w:rsidRPr="006C7D78">
        <w:rPr>
          <w:rFonts w:ascii="Microsoft JhengHei" w:eastAsia="Microsoft JhengHei" w:hAnsi="Microsoft JhengHei" w:cs="Courier New"/>
          <w:b/>
          <w:bCs/>
          <w:sz w:val="22"/>
          <w:szCs w:val="22"/>
        </w:rPr>
        <w:t>/202</w:t>
      </w:r>
    </w:p>
    <w:p w14:paraId="25D5C4C0" w14:textId="3C86693C" w:rsidR="009002BC" w:rsidRPr="006C7D78" w:rsidRDefault="009002BC" w:rsidP="009002BC">
      <w:pPr>
        <w:pStyle w:val="ListParagraph"/>
        <w:numPr>
          <w:ilvl w:val="0"/>
          <w:numId w:val="24"/>
        </w:numPr>
        <w:outlineLvl w:val="0"/>
        <w:rPr>
          <w:rFonts w:ascii="Microsoft JhengHei" w:eastAsia="Microsoft JhengHei" w:hAnsi="Microsoft JhengHei" w:cs="Courier New"/>
          <w:b/>
          <w:bCs/>
          <w:sz w:val="22"/>
          <w:szCs w:val="22"/>
        </w:rPr>
      </w:pPr>
      <w:r w:rsidRPr="006C7D78">
        <w:rPr>
          <w:rFonts w:ascii="Microsoft JhengHei" w:eastAsia="Microsoft JhengHei" w:hAnsi="Microsoft JhengHei" w:cs="Courier New"/>
          <w:b/>
          <w:bCs/>
          <w:sz w:val="22"/>
          <w:szCs w:val="22"/>
        </w:rPr>
        <w:t>Questions from the Public</w:t>
      </w:r>
      <w:r w:rsidR="006C7D78" w:rsidRPr="006C7D78">
        <w:rPr>
          <w:rFonts w:ascii="Microsoft JhengHei" w:eastAsia="Microsoft JhengHei" w:hAnsi="Microsoft JhengHei" w:cs="Courier New"/>
          <w:b/>
          <w:bCs/>
          <w:sz w:val="22"/>
          <w:szCs w:val="22"/>
        </w:rPr>
        <w:t xml:space="preserve"> on Chairmans Report</w:t>
      </w:r>
    </w:p>
    <w:p w14:paraId="48A42F7F" w14:textId="3833E980" w:rsidR="006C7D78" w:rsidRPr="006C7D78" w:rsidRDefault="006C7D78" w:rsidP="009002BC">
      <w:pPr>
        <w:pStyle w:val="ListParagraph"/>
        <w:numPr>
          <w:ilvl w:val="0"/>
          <w:numId w:val="24"/>
        </w:numPr>
        <w:outlineLvl w:val="0"/>
        <w:rPr>
          <w:rFonts w:ascii="Microsoft JhengHei" w:eastAsia="Microsoft JhengHei" w:hAnsi="Microsoft JhengHei" w:cs="Courier New"/>
          <w:b/>
          <w:bCs/>
          <w:sz w:val="22"/>
          <w:szCs w:val="22"/>
        </w:rPr>
      </w:pPr>
      <w:r w:rsidRPr="006C7D78">
        <w:rPr>
          <w:rFonts w:ascii="Microsoft JhengHei" w:eastAsia="Microsoft JhengHei" w:hAnsi="Microsoft JhengHei" w:cs="Courier New"/>
          <w:b/>
          <w:bCs/>
          <w:sz w:val="22"/>
          <w:szCs w:val="22"/>
        </w:rPr>
        <w:t>Any other questions</w:t>
      </w:r>
    </w:p>
    <w:p w14:paraId="14E9BCAA" w14:textId="77777777" w:rsidR="009002BC" w:rsidRDefault="009002BC" w:rsidP="009002BC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5DC26662" w14:textId="77777777" w:rsidR="006C7D78" w:rsidRDefault="006C7D78" w:rsidP="009002BC">
      <w:pPr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2EEBE43E" w14:textId="5178CDF6" w:rsidR="006C7D78" w:rsidRPr="006C7D78" w:rsidRDefault="006C7D78" w:rsidP="006C7D78">
      <w:pPr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This will be followed by a Parish Council 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meeting;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members of the public can choose whether to remain for this meeting or not.</w:t>
      </w:r>
    </w:p>
    <w:p w14:paraId="4A83B7C5" w14:textId="77777777" w:rsidR="006C7D78" w:rsidRDefault="006C7D78" w:rsidP="009002BC">
      <w:pPr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0CD8912E" w14:textId="77777777" w:rsidR="006C7D78" w:rsidRDefault="006C7D78" w:rsidP="009002BC">
      <w:pPr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027FCC9D" w14:textId="77777777" w:rsidR="006C7D78" w:rsidRDefault="006C7D78" w:rsidP="009002BC">
      <w:pPr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65F78119" w14:textId="6B464988" w:rsidR="009002BC" w:rsidRPr="006C7D78" w:rsidRDefault="009002BC" w:rsidP="009002BC">
      <w:pPr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6C7D78">
        <w:rPr>
          <w:rFonts w:ascii="Microsoft JhengHei" w:eastAsia="Microsoft JhengHei" w:hAnsi="Microsoft JhengHei" w:cs="Courier New"/>
          <w:b/>
          <w:bCs/>
          <w:sz w:val="18"/>
          <w:szCs w:val="18"/>
        </w:rPr>
        <w:t>Chairman</w:t>
      </w:r>
    </w:p>
    <w:p w14:paraId="632096E3" w14:textId="3C6882A0" w:rsidR="009002BC" w:rsidRPr="006C7D78" w:rsidRDefault="006C7D78" w:rsidP="009002BC">
      <w:pPr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6C7D78">
        <w:rPr>
          <w:rFonts w:ascii="Microsoft JhengHei" w:eastAsia="Microsoft JhengHei" w:hAnsi="Microsoft JhengHei" w:cs="Courier New"/>
          <w:b/>
          <w:bCs/>
          <w:sz w:val="18"/>
          <w:szCs w:val="18"/>
        </w:rPr>
        <w:t>R Ingles</w:t>
      </w:r>
    </w:p>
    <w:p w14:paraId="74497780" w14:textId="4799A11A" w:rsidR="009002BC" w:rsidRDefault="009002BC" w:rsidP="009002BC">
      <w:pPr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6C7D78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  <w:r w:rsidR="006C7D78" w:rsidRPr="006C7D78">
        <w:rPr>
          <w:rFonts w:ascii="Microsoft JhengHei" w:eastAsia="Microsoft JhengHei" w:hAnsi="Microsoft JhengHei" w:cs="Courier New"/>
          <w:b/>
          <w:bCs/>
          <w:sz w:val="18"/>
          <w:szCs w:val="18"/>
        </w:rPr>
        <w:t>5</w:t>
      </w:r>
      <w:r w:rsidRPr="006C7D78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Pr="006C7D78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April 202</w:t>
      </w:r>
      <w:r w:rsidR="006C7D78" w:rsidRPr="006C7D78">
        <w:rPr>
          <w:rFonts w:ascii="Microsoft JhengHei" w:eastAsia="Microsoft JhengHei" w:hAnsi="Microsoft JhengHei" w:cs="Courier New"/>
          <w:b/>
          <w:bCs/>
          <w:sz w:val="18"/>
          <w:szCs w:val="18"/>
        </w:rPr>
        <w:t>4</w:t>
      </w:r>
    </w:p>
    <w:p w14:paraId="271A9A90" w14:textId="77777777" w:rsidR="006C7D78" w:rsidRDefault="006C7D78" w:rsidP="009002BC">
      <w:pPr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4EF2AC9B" w14:textId="1386E240" w:rsidR="00DE7141" w:rsidRDefault="00DE7141" w:rsidP="00E42B20">
      <w:pPr>
        <w:rPr>
          <w:b/>
          <w:bCs/>
        </w:rPr>
      </w:pPr>
    </w:p>
    <w:sectPr w:rsidR="00DE714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962" w14:textId="77777777" w:rsidR="00B80A05" w:rsidRDefault="00B80A05" w:rsidP="003263F6">
      <w:r>
        <w:separator/>
      </w:r>
    </w:p>
  </w:endnote>
  <w:endnote w:type="continuationSeparator" w:id="0">
    <w:p w14:paraId="3463453A" w14:textId="77777777" w:rsidR="00B80A05" w:rsidRDefault="00B80A05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AAE8" w14:textId="77777777" w:rsidR="00B80A05" w:rsidRDefault="00B80A05" w:rsidP="003263F6">
      <w:r>
        <w:separator/>
      </w:r>
    </w:p>
  </w:footnote>
  <w:footnote w:type="continuationSeparator" w:id="0">
    <w:p w14:paraId="6CFBA6A7" w14:textId="77777777" w:rsidR="00B80A05" w:rsidRDefault="00B80A05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DF4" w14:textId="25B2884C" w:rsidR="003263F6" w:rsidRDefault="00412ABE" w:rsidP="009002B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60F88C04" w:rsidR="00412ABE" w:rsidRDefault="009002BC" w:rsidP="009002B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SCALFORD ANNUAL PARISH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AB0C52" id="Rectangle 63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60F88C04" w:rsidR="00412ABE" w:rsidRDefault="009002BC" w:rsidP="009002B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   SCALFORD ANNUAL PARISH MEETING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 </w:t>
    </w:r>
  </w:p>
  <w:p w14:paraId="689B0076" w14:textId="77777777" w:rsidR="009002BC" w:rsidRDefault="009002BC" w:rsidP="009002BC">
    <w:pPr>
      <w:pStyle w:val="Header"/>
      <w:jc w:val="center"/>
    </w:pPr>
  </w:p>
  <w:p w14:paraId="0F83E986" w14:textId="77777777" w:rsidR="009002BC" w:rsidRPr="00412ABE" w:rsidRDefault="009002BC" w:rsidP="009002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95B0454"/>
    <w:multiLevelType w:val="hybridMultilevel"/>
    <w:tmpl w:val="8DE8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2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3"/>
  </w:num>
  <w:num w:numId="24" w16cid:durableId="1648317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0521A"/>
    <w:rsid w:val="000434DB"/>
    <w:rsid w:val="00044588"/>
    <w:rsid w:val="000725A1"/>
    <w:rsid w:val="000D06B2"/>
    <w:rsid w:val="000F01CB"/>
    <w:rsid w:val="00111623"/>
    <w:rsid w:val="0012522F"/>
    <w:rsid w:val="001423EF"/>
    <w:rsid w:val="00146D7C"/>
    <w:rsid w:val="001778EA"/>
    <w:rsid w:val="00180E29"/>
    <w:rsid w:val="001876B5"/>
    <w:rsid w:val="001A4E79"/>
    <w:rsid w:val="001D7B25"/>
    <w:rsid w:val="002176F2"/>
    <w:rsid w:val="0024052D"/>
    <w:rsid w:val="00251A31"/>
    <w:rsid w:val="002626C0"/>
    <w:rsid w:val="00285E9E"/>
    <w:rsid w:val="002A19F9"/>
    <w:rsid w:val="002B03A7"/>
    <w:rsid w:val="002C109E"/>
    <w:rsid w:val="002E2FBC"/>
    <w:rsid w:val="002E61DE"/>
    <w:rsid w:val="002F7F19"/>
    <w:rsid w:val="00305CBF"/>
    <w:rsid w:val="00312510"/>
    <w:rsid w:val="00314C1B"/>
    <w:rsid w:val="0032564C"/>
    <w:rsid w:val="003263F6"/>
    <w:rsid w:val="00331187"/>
    <w:rsid w:val="00342A0E"/>
    <w:rsid w:val="00361A95"/>
    <w:rsid w:val="003F5B0A"/>
    <w:rsid w:val="00412ABE"/>
    <w:rsid w:val="00434E05"/>
    <w:rsid w:val="00472749"/>
    <w:rsid w:val="004A1DD4"/>
    <w:rsid w:val="0051354D"/>
    <w:rsid w:val="00551249"/>
    <w:rsid w:val="005860CF"/>
    <w:rsid w:val="00586D3A"/>
    <w:rsid w:val="005C2904"/>
    <w:rsid w:val="005C2F6F"/>
    <w:rsid w:val="00645252"/>
    <w:rsid w:val="00661602"/>
    <w:rsid w:val="0067201E"/>
    <w:rsid w:val="006C578D"/>
    <w:rsid w:val="006C7D78"/>
    <w:rsid w:val="006D3D74"/>
    <w:rsid w:val="006E53F0"/>
    <w:rsid w:val="007333B5"/>
    <w:rsid w:val="00757654"/>
    <w:rsid w:val="00780E29"/>
    <w:rsid w:val="00781369"/>
    <w:rsid w:val="0079275D"/>
    <w:rsid w:val="007B1A2B"/>
    <w:rsid w:val="007C21B1"/>
    <w:rsid w:val="00802747"/>
    <w:rsid w:val="00831DAA"/>
    <w:rsid w:val="008513F8"/>
    <w:rsid w:val="00871983"/>
    <w:rsid w:val="00873CD4"/>
    <w:rsid w:val="00874817"/>
    <w:rsid w:val="00875333"/>
    <w:rsid w:val="008A1779"/>
    <w:rsid w:val="008A2A16"/>
    <w:rsid w:val="008B36F7"/>
    <w:rsid w:val="008B5770"/>
    <w:rsid w:val="008D01F2"/>
    <w:rsid w:val="009002BC"/>
    <w:rsid w:val="0090736D"/>
    <w:rsid w:val="0091547E"/>
    <w:rsid w:val="00935C21"/>
    <w:rsid w:val="00950962"/>
    <w:rsid w:val="00962DD0"/>
    <w:rsid w:val="00973794"/>
    <w:rsid w:val="00A335C1"/>
    <w:rsid w:val="00A618EB"/>
    <w:rsid w:val="00A9204E"/>
    <w:rsid w:val="00AC6FC6"/>
    <w:rsid w:val="00AD51C2"/>
    <w:rsid w:val="00B135A1"/>
    <w:rsid w:val="00B538BB"/>
    <w:rsid w:val="00B72359"/>
    <w:rsid w:val="00B80110"/>
    <w:rsid w:val="00B80A05"/>
    <w:rsid w:val="00BF1E61"/>
    <w:rsid w:val="00C00157"/>
    <w:rsid w:val="00C07BC7"/>
    <w:rsid w:val="00C265B9"/>
    <w:rsid w:val="00C5326D"/>
    <w:rsid w:val="00C919EF"/>
    <w:rsid w:val="00CC50BC"/>
    <w:rsid w:val="00CD4491"/>
    <w:rsid w:val="00CF0977"/>
    <w:rsid w:val="00D332FE"/>
    <w:rsid w:val="00D42C35"/>
    <w:rsid w:val="00D43DBE"/>
    <w:rsid w:val="00D72C8A"/>
    <w:rsid w:val="00D930C7"/>
    <w:rsid w:val="00DB6C75"/>
    <w:rsid w:val="00DD09C8"/>
    <w:rsid w:val="00DE7141"/>
    <w:rsid w:val="00DF31CD"/>
    <w:rsid w:val="00E1458C"/>
    <w:rsid w:val="00E16519"/>
    <w:rsid w:val="00E4201A"/>
    <w:rsid w:val="00E42B20"/>
    <w:rsid w:val="00E516DA"/>
    <w:rsid w:val="00EC7C8A"/>
    <w:rsid w:val="00EE4BAC"/>
    <w:rsid w:val="00F80C8B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B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qFormat/>
    <w:rsid w:val="0090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ANNUAL PARISH MEETING</dc:title>
  <dc:subject/>
  <dc:creator>User</dc:creator>
  <cp:keywords/>
  <dc:description/>
  <cp:lastModifiedBy>User</cp:lastModifiedBy>
  <cp:revision>2</cp:revision>
  <cp:lastPrinted>2024-04-09T10:28:00Z</cp:lastPrinted>
  <dcterms:created xsi:type="dcterms:W3CDTF">2024-04-09T10:43:00Z</dcterms:created>
  <dcterms:modified xsi:type="dcterms:W3CDTF">2024-04-09T10:43:00Z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